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2D2B2C" w:rsidRPr="0035050A" w:rsidTr="002D2B2C">
        <w:trPr>
          <w:cantSplit/>
          <w:trHeight w:val="1797"/>
        </w:trPr>
        <w:tc>
          <w:tcPr>
            <w:tcW w:w="2325" w:type="dxa"/>
          </w:tcPr>
          <w:p w:rsidR="002D2B2C" w:rsidRPr="0035050A" w:rsidRDefault="002D2B2C" w:rsidP="002D2B2C">
            <w:pPr>
              <w:spacing w:line="30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2D2B2C" w:rsidRPr="0035050A" w:rsidRDefault="002D2B2C" w:rsidP="002D2B2C">
            <w:pPr>
              <w:spacing w:line="300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35050A">
              <w:rPr>
                <w:rFonts w:asciiTheme="minorHAnsi" w:hAnsiTheme="minorHAnsi" w:cstheme="minorHAnsi"/>
                <w:noProof/>
                <w:sz w:val="14"/>
                <w:lang w:eastAsia="pl-PL"/>
              </w:rPr>
              <w:drawing>
                <wp:inline distT="0" distB="0" distL="0" distR="0" wp14:anchorId="049AF4FC" wp14:editId="47B52C08">
                  <wp:extent cx="1390650" cy="914400"/>
                  <wp:effectExtent l="0" t="0" r="0" b="0"/>
                  <wp:docPr id="1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2D2B2C" w:rsidRPr="0035050A" w:rsidRDefault="002D2B2C" w:rsidP="002D2B2C">
            <w:pPr>
              <w:spacing w:line="300" w:lineRule="auto"/>
              <w:rPr>
                <w:rFonts w:asciiTheme="minorHAnsi" w:hAnsiTheme="minorHAnsi" w:cstheme="minorHAnsi"/>
                <w:sz w:val="16"/>
              </w:rPr>
            </w:pPr>
          </w:p>
          <w:p w:rsidR="002D2B2C" w:rsidRPr="0035050A" w:rsidRDefault="002D2B2C" w:rsidP="002D2B2C">
            <w:pPr>
              <w:spacing w:line="300" w:lineRule="auto"/>
              <w:rPr>
                <w:rFonts w:asciiTheme="minorHAnsi" w:hAnsiTheme="minorHAnsi" w:cstheme="minorHAnsi"/>
                <w:sz w:val="16"/>
              </w:rPr>
            </w:pPr>
          </w:p>
          <w:p w:rsidR="002D2B2C" w:rsidRPr="0035050A" w:rsidRDefault="002D2B2C" w:rsidP="002D2B2C">
            <w:pPr>
              <w:spacing w:line="300" w:lineRule="auto"/>
              <w:rPr>
                <w:rFonts w:asciiTheme="minorHAnsi" w:hAnsiTheme="minorHAnsi" w:cstheme="minorHAnsi"/>
                <w:sz w:val="36"/>
              </w:rPr>
            </w:pPr>
          </w:p>
          <w:p w:rsidR="002D2B2C" w:rsidRPr="0035050A" w:rsidRDefault="002D2B2C" w:rsidP="002D2B2C">
            <w:pPr>
              <w:spacing w:line="30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35050A">
              <w:rPr>
                <w:rFonts w:asciiTheme="minorHAnsi" w:hAnsiTheme="minorHAnsi" w:cstheme="minorHAnsi"/>
                <w:sz w:val="14"/>
                <w:szCs w:val="14"/>
              </w:rPr>
              <w:t>ul. FREDRY 9, 61-701 POZNAŃ</w:t>
            </w:r>
          </w:p>
          <w:p w:rsidR="002D2B2C" w:rsidRPr="0035050A" w:rsidRDefault="002D2B2C" w:rsidP="002D2B2C">
            <w:pPr>
              <w:spacing w:line="30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35050A">
              <w:rPr>
                <w:rFonts w:asciiTheme="minorHAnsi" w:hAnsiTheme="minorHAnsi" w:cstheme="minorHAnsi"/>
                <w:sz w:val="14"/>
                <w:szCs w:val="14"/>
              </w:rPr>
              <w:t>TEL. 61 659-02-00  FAX  61 639-39-89 SEKRETARIAT 61 659-02-29</w:t>
            </w:r>
          </w:p>
          <w:p w:rsidR="002D2B2C" w:rsidRPr="0035050A" w:rsidRDefault="002D2B2C" w:rsidP="002D2B2C">
            <w:pPr>
              <w:pStyle w:val="Tekstpodstawowy"/>
              <w:spacing w:line="300" w:lineRule="auto"/>
              <w:jc w:val="righ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35050A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2D2B2C" w:rsidRPr="0035050A" w:rsidRDefault="002D2B2C" w:rsidP="002D2B2C">
            <w:pPr>
              <w:spacing w:line="30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35050A">
              <w:rPr>
                <w:rFonts w:asciiTheme="minorHAnsi" w:hAnsiTheme="minorHAnsi" w:cstheme="minorHAnsi"/>
                <w:sz w:val="14"/>
                <w:szCs w:val="14"/>
              </w:rPr>
              <w:t>KONTO BANKOWE: Alior Bank S.A. Poznań 34 2490 0005 0000 4530 5405 8055</w:t>
            </w:r>
          </w:p>
          <w:p w:rsidR="002D2B2C" w:rsidRPr="0035050A" w:rsidRDefault="002D2B2C" w:rsidP="002D2B2C">
            <w:pPr>
              <w:spacing w:line="300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35050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3673A8" w:rsidRPr="0035050A" w:rsidRDefault="003673A8" w:rsidP="00E54ABD">
      <w:pPr>
        <w:spacing w:line="288" w:lineRule="auto"/>
        <w:rPr>
          <w:rFonts w:asciiTheme="minorHAnsi" w:hAnsiTheme="minorHAnsi" w:cstheme="minorHAnsi"/>
          <w:lang w:val="en-US"/>
        </w:rPr>
      </w:pPr>
    </w:p>
    <w:p w:rsidR="003673A8" w:rsidRPr="0035050A" w:rsidRDefault="003673A8" w:rsidP="00E54ABD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35050A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391E17" w:rsidRPr="0035050A">
        <w:rPr>
          <w:rFonts w:asciiTheme="minorHAnsi" w:hAnsiTheme="minorHAnsi" w:cstheme="minorHAnsi"/>
          <w:bCs/>
          <w:iCs/>
          <w:sz w:val="32"/>
          <w:szCs w:val="32"/>
        </w:rPr>
        <w:t>332/</w:t>
      </w:r>
      <w:r w:rsidR="00F428E0">
        <w:rPr>
          <w:rFonts w:asciiTheme="minorHAnsi" w:hAnsiTheme="minorHAnsi" w:cstheme="minorHAnsi"/>
          <w:bCs/>
          <w:iCs/>
          <w:sz w:val="32"/>
          <w:szCs w:val="32"/>
        </w:rPr>
        <w:t>0</w:t>
      </w:r>
      <w:r w:rsidR="007F5ECB">
        <w:rPr>
          <w:rFonts w:asciiTheme="minorHAnsi" w:hAnsiTheme="minorHAnsi" w:cstheme="minorHAnsi"/>
          <w:bCs/>
          <w:iCs/>
          <w:sz w:val="32"/>
          <w:szCs w:val="32"/>
        </w:rPr>
        <w:t>9</w:t>
      </w:r>
      <w:r w:rsidR="00F428E0">
        <w:rPr>
          <w:rFonts w:asciiTheme="minorHAnsi" w:hAnsiTheme="minorHAnsi" w:cstheme="minorHAnsi"/>
          <w:bCs/>
          <w:iCs/>
          <w:sz w:val="32"/>
          <w:szCs w:val="32"/>
        </w:rPr>
        <w:t>/1</w:t>
      </w:r>
      <w:r w:rsidR="007F5ECB">
        <w:rPr>
          <w:rFonts w:asciiTheme="minorHAnsi" w:hAnsiTheme="minorHAnsi" w:cstheme="minorHAnsi"/>
          <w:bCs/>
          <w:iCs/>
          <w:sz w:val="32"/>
          <w:szCs w:val="32"/>
        </w:rPr>
        <w:t>9</w:t>
      </w:r>
    </w:p>
    <w:p w:rsidR="003673A8" w:rsidRPr="0035050A" w:rsidRDefault="003673A8" w:rsidP="00E54ABD">
      <w:pPr>
        <w:spacing w:line="288" w:lineRule="auto"/>
        <w:rPr>
          <w:rFonts w:asciiTheme="minorHAnsi" w:hAnsiTheme="minorHAnsi" w:cstheme="minorHAnsi"/>
        </w:rPr>
      </w:pPr>
    </w:p>
    <w:p w:rsidR="001F2A43" w:rsidRPr="0035050A" w:rsidRDefault="001F2A43" w:rsidP="00E54ABD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35050A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35050A" w:rsidRDefault="003673A8" w:rsidP="00E54ABD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35050A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35050A" w:rsidRDefault="003673A8" w:rsidP="00E54ABD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673A8" w:rsidRPr="0035050A" w:rsidRDefault="003673A8" w:rsidP="00E54ABD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3673A8" w:rsidRPr="00F428E0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F428E0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         </w:t>
      </w:r>
      <w:r w:rsidR="00F428E0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 w:rsidRPr="00F428E0">
        <w:rPr>
          <w:rFonts w:asciiTheme="minorHAnsi" w:hAnsiTheme="minorHAnsi" w:cstheme="minorHAnsi"/>
          <w:sz w:val="26"/>
          <w:szCs w:val="26"/>
        </w:rPr>
        <w:t xml:space="preserve">                (</w:t>
      </w:r>
      <w:r w:rsidR="005807F2" w:rsidRPr="005807F2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F428E0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F428E0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F428E0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F428E0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F428E0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F428E0" w:rsidRDefault="003673A8" w:rsidP="00E54AB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F428E0" w:rsidRDefault="003673A8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673A8" w:rsidRPr="00F428E0" w:rsidRDefault="00606F85" w:rsidP="00E54AB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428E0">
        <w:rPr>
          <w:rFonts w:asciiTheme="minorHAnsi" w:hAnsiTheme="minorHAnsi" w:cstheme="minorHAnsi"/>
          <w:bCs/>
          <w:iCs/>
          <w:spacing w:val="-1"/>
          <w:sz w:val="26"/>
          <w:szCs w:val="26"/>
        </w:rPr>
        <w:t>Świadczenie usługi sprzątania w budynkach Teatru Wielkiego im. Stanisława Moniuszki oraz sprzątanie terenów zewnętrznych</w:t>
      </w:r>
    </w:p>
    <w:p w:rsidR="009E3697" w:rsidRPr="0035050A" w:rsidRDefault="009E3697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F40BE" w:rsidRPr="0067109A" w:rsidRDefault="00AF40BE" w:rsidP="00AF40B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b/>
          <w:sz w:val="10"/>
          <w:szCs w:val="10"/>
        </w:rPr>
      </w:pPr>
      <w:r w:rsidRPr="0067109A">
        <w:rPr>
          <w:rFonts w:asciiTheme="minorHAnsi" w:hAnsiTheme="minorHAnsi" w:cstheme="minorHAnsi"/>
          <w:b/>
          <w:sz w:val="10"/>
          <w:szCs w:val="10"/>
        </w:rPr>
        <w:t xml:space="preserve">Klauzula informacyjna z art. 13 RODO </w:t>
      </w:r>
    </w:p>
    <w:p w:rsidR="00AF40BE" w:rsidRPr="0067109A" w:rsidRDefault="00AF40BE" w:rsidP="00AF40BE">
      <w:pPr>
        <w:tabs>
          <w:tab w:val="left" w:pos="426"/>
          <w:tab w:val="left" w:pos="972"/>
          <w:tab w:val="left" w:pos="3402"/>
        </w:tabs>
        <w:spacing w:line="288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40BE" w:rsidRPr="0067109A" w:rsidRDefault="00AF40BE" w:rsidP="00B758C6">
      <w:pPr>
        <w:numPr>
          <w:ilvl w:val="0"/>
          <w:numId w:val="21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 xml:space="preserve">administratorem Pani/Pana danych osobowych jest </w:t>
      </w:r>
      <w:r w:rsidRPr="0067109A">
        <w:rPr>
          <w:rFonts w:asciiTheme="minorHAnsi" w:hAnsiTheme="minorHAnsi" w:cstheme="minorHAnsi"/>
          <w:bCs/>
          <w:iCs/>
          <w:sz w:val="10"/>
          <w:szCs w:val="10"/>
        </w:rPr>
        <w:t>Teatr Wielki im. Stanisława Moniuszki w Poznaniu</w:t>
      </w:r>
      <w:r w:rsidRPr="0067109A">
        <w:rPr>
          <w:rFonts w:asciiTheme="minorHAnsi" w:hAnsiTheme="minorHAnsi" w:cstheme="minorHAnsi"/>
          <w:sz w:val="10"/>
          <w:szCs w:val="10"/>
        </w:rPr>
        <w:t>,</w:t>
      </w:r>
      <w:r w:rsidRPr="0067109A">
        <w:rPr>
          <w:rFonts w:asciiTheme="minorHAnsi" w:hAnsiTheme="minorHAnsi" w:cstheme="minorHAnsi"/>
          <w:sz w:val="10"/>
          <w:szCs w:val="10"/>
          <w:lang w:val="en-US"/>
        </w:rPr>
        <w:t xml:space="preserve"> 61-701 Poznań, ul. Fredry 9, tel. </w:t>
      </w:r>
      <w:r w:rsidRPr="0067109A">
        <w:rPr>
          <w:rFonts w:asciiTheme="minorHAnsi" w:hAnsiTheme="minorHAnsi" w:cstheme="minorHAnsi"/>
          <w:sz w:val="10"/>
          <w:szCs w:val="10"/>
        </w:rPr>
        <w:t xml:space="preserve">61 659 02 00, </w:t>
      </w:r>
      <w:r w:rsidRPr="0067109A">
        <w:rPr>
          <w:rFonts w:asciiTheme="minorHAnsi" w:hAnsiTheme="minorHAnsi" w:cstheme="minorHAnsi"/>
          <w:sz w:val="10"/>
          <w:szCs w:val="10"/>
          <w:lang w:val="en-US"/>
        </w:rPr>
        <w:t>fax. 61 639 39 89 , e-mail: sekretariat@opera.poznan.pl</w:t>
      </w:r>
    </w:p>
    <w:p w:rsidR="00AF40BE" w:rsidRPr="00F17CFF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F17CFF">
        <w:rPr>
          <w:rFonts w:asciiTheme="minorHAnsi" w:hAnsiTheme="minorHAnsi" w:cstheme="minorHAnsi"/>
          <w:sz w:val="10"/>
          <w:szCs w:val="10"/>
        </w:rPr>
        <w:t>Pani/Pana dane osobowe przetwarzane będą na podstawie art. 6 ust. 1 lit. c</w:t>
      </w:r>
      <w:r w:rsidRPr="00F17CFF">
        <w:rPr>
          <w:rFonts w:asciiTheme="minorHAnsi" w:hAnsiTheme="minorHAnsi" w:cstheme="minorHAnsi"/>
          <w:i/>
          <w:sz w:val="10"/>
          <w:szCs w:val="10"/>
        </w:rPr>
        <w:t xml:space="preserve"> </w:t>
      </w:r>
      <w:r w:rsidRPr="00F17CFF">
        <w:rPr>
          <w:rFonts w:asciiTheme="minorHAnsi" w:hAnsiTheme="minorHAnsi" w:cstheme="minorHAnsi"/>
          <w:sz w:val="10"/>
          <w:szCs w:val="10"/>
        </w:rPr>
        <w:t xml:space="preserve">RODO w celu związanym z postępowaniem o udzielenie zamówienia publicznego </w:t>
      </w:r>
      <w:r w:rsidRPr="00F17CFF">
        <w:rPr>
          <w:rFonts w:asciiTheme="minorHAnsi" w:hAnsiTheme="minorHAnsi" w:cstheme="minorHAnsi"/>
          <w:i/>
          <w:sz w:val="10"/>
          <w:szCs w:val="10"/>
        </w:rPr>
        <w:t xml:space="preserve">prowadzonym w trybie przetargu nieograniczonego na </w:t>
      </w:r>
      <w:r w:rsidRPr="00AF40BE">
        <w:rPr>
          <w:rFonts w:asciiTheme="minorHAnsi" w:hAnsiTheme="minorHAnsi" w:cstheme="minorHAnsi"/>
          <w:bCs/>
          <w:i/>
          <w:iCs/>
          <w:sz w:val="10"/>
          <w:szCs w:val="10"/>
        </w:rPr>
        <w:t>Świadczenie usługi sprzątania w budynkach Teatru Wielkiego im. Stanisława Moniuszki oraz sprzątanie terenów zewnętrznych</w:t>
      </w:r>
      <w:r w:rsidRPr="00F17CFF">
        <w:rPr>
          <w:rFonts w:asciiTheme="minorHAnsi" w:hAnsiTheme="minorHAnsi" w:cstheme="minorHAnsi"/>
          <w:bCs/>
          <w:i/>
          <w:iCs/>
          <w:sz w:val="10"/>
          <w:szCs w:val="10"/>
        </w:rPr>
        <w:t>;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odbiorcami Pani/Pana danych osobowych będą osoby lub podmioty, którym udostępniona zostanie dokumentacja postępowania w oparciu o art. 8 oraz art. 96 us</w:t>
      </w:r>
      <w:r>
        <w:rPr>
          <w:rFonts w:asciiTheme="minorHAnsi" w:hAnsiTheme="minorHAnsi" w:cstheme="minorHAnsi"/>
          <w:sz w:val="10"/>
          <w:szCs w:val="10"/>
        </w:rPr>
        <w:t>t. 3 ustawy z dnia 29 stycznia</w:t>
      </w:r>
      <w:r w:rsidRPr="0067109A">
        <w:rPr>
          <w:rFonts w:asciiTheme="minorHAnsi" w:hAnsiTheme="minorHAnsi" w:cstheme="minorHAnsi"/>
          <w:sz w:val="10"/>
          <w:szCs w:val="10"/>
        </w:rPr>
        <w:t xml:space="preserve"> 2004 r. – Prawo zam</w:t>
      </w:r>
      <w:r>
        <w:rPr>
          <w:rFonts w:asciiTheme="minorHAnsi" w:hAnsiTheme="minorHAnsi" w:cstheme="minorHAnsi"/>
          <w:sz w:val="10"/>
          <w:szCs w:val="10"/>
        </w:rPr>
        <w:t>ówień publicznych (</w:t>
      </w:r>
      <w:r w:rsidR="005807F2" w:rsidRPr="005807F2">
        <w:rPr>
          <w:rFonts w:asciiTheme="minorHAnsi" w:hAnsiTheme="minorHAnsi" w:cstheme="minorHAnsi"/>
          <w:sz w:val="10"/>
          <w:szCs w:val="10"/>
        </w:rPr>
        <w:t>tekst jednolity Dz. U. z 2019 r. poz. 1843</w:t>
      </w:r>
      <w:r w:rsidRPr="0067109A">
        <w:rPr>
          <w:rFonts w:asciiTheme="minorHAnsi" w:hAnsiTheme="minorHAnsi" w:cstheme="minorHAnsi"/>
          <w:sz w:val="10"/>
          <w:szCs w:val="10"/>
        </w:rPr>
        <w:t xml:space="preserve">), dalej „ustawa Pzp”;  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b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w odniesieniu do Pani/Pana danych osobowych decyzje nie będą podejmowane w sposób zautomatyzowany, stosowanie do art. 22 RODO;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1134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posiada Pani/Pan:</w:t>
      </w:r>
    </w:p>
    <w:p w:rsidR="00AF40BE" w:rsidRPr="0067109A" w:rsidRDefault="00AF40BE" w:rsidP="00B758C6">
      <w:pPr>
        <w:numPr>
          <w:ilvl w:val="0"/>
          <w:numId w:val="23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na podstawie art. 15 RODO prawo dostępu do danych osobowych Pani/Pana dotyczących;</w:t>
      </w:r>
    </w:p>
    <w:p w:rsidR="00AF40BE" w:rsidRPr="0067109A" w:rsidRDefault="00AF40BE" w:rsidP="00B758C6">
      <w:pPr>
        <w:numPr>
          <w:ilvl w:val="0"/>
          <w:numId w:val="23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na podstawie art. 16 RODO prawo do sprostowania Pani/Pana danych osobowych;</w:t>
      </w:r>
    </w:p>
    <w:p w:rsidR="00AF40BE" w:rsidRPr="0067109A" w:rsidRDefault="00AF40BE" w:rsidP="00B758C6">
      <w:pPr>
        <w:numPr>
          <w:ilvl w:val="0"/>
          <w:numId w:val="23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F40BE" w:rsidRPr="0067109A" w:rsidRDefault="00AF40BE" w:rsidP="00B758C6">
      <w:pPr>
        <w:numPr>
          <w:ilvl w:val="0"/>
          <w:numId w:val="23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prawo do wniesienia skargi do Prezesa Urzędu Ochrony Danych Osobowych, gdy uzna Pani/Pan, że przetwarzanie danych osobowych Pani/Pana dotyczących narusza przepisy RODO;</w:t>
      </w:r>
    </w:p>
    <w:p w:rsidR="00AF40BE" w:rsidRPr="0067109A" w:rsidRDefault="00AF40BE" w:rsidP="00B758C6">
      <w:pPr>
        <w:numPr>
          <w:ilvl w:val="0"/>
          <w:numId w:val="22"/>
        </w:numPr>
        <w:tabs>
          <w:tab w:val="left" w:pos="972"/>
          <w:tab w:val="left" w:pos="2694"/>
          <w:tab w:val="left" w:pos="3402"/>
        </w:tabs>
        <w:spacing w:line="288" w:lineRule="auto"/>
        <w:ind w:left="1134"/>
        <w:jc w:val="both"/>
        <w:rPr>
          <w:rFonts w:asciiTheme="minorHAnsi" w:hAnsiTheme="minorHAnsi" w:cstheme="minorHAnsi"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nie przysługuje Pani/Panu:</w:t>
      </w:r>
    </w:p>
    <w:p w:rsidR="00AF40BE" w:rsidRPr="0067109A" w:rsidRDefault="00AF40BE" w:rsidP="00B758C6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w związku z art. 17 ust. 3 lit. b, d lub e RODO prawo do usunięcia danych osobowych;</w:t>
      </w:r>
    </w:p>
    <w:p w:rsidR="00AF40BE" w:rsidRPr="0067109A" w:rsidRDefault="00AF40BE" w:rsidP="00B758C6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b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>prawo do przenoszenia danych osobowych, o którym mowa w art. 20 RODO;</w:t>
      </w:r>
    </w:p>
    <w:p w:rsidR="00AF40BE" w:rsidRPr="0067109A" w:rsidRDefault="00AF40BE" w:rsidP="00B758C6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ind w:left="1418"/>
        <w:jc w:val="both"/>
        <w:rPr>
          <w:rFonts w:asciiTheme="minorHAnsi" w:hAnsiTheme="minorHAnsi" w:cstheme="minorHAnsi"/>
          <w:i/>
          <w:sz w:val="10"/>
          <w:szCs w:val="10"/>
        </w:rPr>
      </w:pPr>
      <w:r w:rsidRPr="0067109A">
        <w:rPr>
          <w:rFonts w:asciiTheme="minorHAnsi" w:hAnsiTheme="minorHAnsi" w:cstheme="minorHAnsi"/>
          <w:sz w:val="10"/>
          <w:szCs w:val="1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428E0" w:rsidRPr="0035050A" w:rsidRDefault="00F428E0" w:rsidP="00E54ABD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03090" w:rsidRPr="0035050A" w:rsidRDefault="009E3697" w:rsidP="009E3697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sz w:val="32"/>
          <w:szCs w:val="32"/>
        </w:rPr>
        <w:t>P</w:t>
      </w:r>
      <w:r w:rsidR="003673A8" w:rsidRPr="0035050A">
        <w:rPr>
          <w:rFonts w:asciiTheme="minorHAnsi" w:hAnsiTheme="minorHAnsi" w:cstheme="minorHAnsi"/>
          <w:sz w:val="32"/>
          <w:szCs w:val="32"/>
        </w:rPr>
        <w:t xml:space="preserve">oznań, </w:t>
      </w:r>
      <w:r w:rsidR="005807F2">
        <w:rPr>
          <w:rFonts w:asciiTheme="minorHAnsi" w:hAnsiTheme="minorHAnsi" w:cstheme="minorHAnsi"/>
          <w:sz w:val="32"/>
          <w:szCs w:val="32"/>
        </w:rPr>
        <w:t>październik 2019</w:t>
      </w:r>
      <w:r w:rsidR="007448D7" w:rsidRPr="0035050A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35050A" w:rsidRDefault="004C6032" w:rsidP="00E54ABD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35050A" w:rsidRDefault="004C6032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5050A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35050A" w:rsidRDefault="004C6032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5050A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428E0" w:rsidRDefault="00606F85" w:rsidP="00E54ABD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świadczenie usługi sprzątania w budynkach Teatru Wielkiego im. Stanisława Moniuszki </w:t>
      </w:r>
    </w:p>
    <w:p w:rsidR="00FB51C7" w:rsidRPr="0035050A" w:rsidRDefault="00606F85" w:rsidP="00E54AB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oraz sprzątanie terenów zewnętrznych</w:t>
      </w:r>
    </w:p>
    <w:p w:rsidR="004C6032" w:rsidRPr="0035050A" w:rsidRDefault="004C6032" w:rsidP="00E54ABD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35050A" w:rsidRDefault="00991448" w:rsidP="00E54ABD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35050A">
        <w:rPr>
          <w:rFonts w:asciiTheme="minorHAnsi" w:hAnsiTheme="minorHAnsi" w:cstheme="minorHAnsi"/>
          <w:b/>
          <w:sz w:val="26"/>
        </w:rPr>
        <w:t>Nazwa ora</w:t>
      </w:r>
      <w:r w:rsidR="00F839F3" w:rsidRPr="0035050A">
        <w:rPr>
          <w:rFonts w:asciiTheme="minorHAnsi" w:hAnsiTheme="minorHAnsi" w:cstheme="minorHAnsi"/>
          <w:b/>
          <w:sz w:val="26"/>
        </w:rPr>
        <w:t>z adres z</w:t>
      </w:r>
      <w:r w:rsidRPr="0035050A">
        <w:rPr>
          <w:rFonts w:asciiTheme="minorHAnsi" w:hAnsiTheme="minorHAnsi" w:cstheme="minorHAnsi"/>
          <w:b/>
          <w:sz w:val="26"/>
        </w:rPr>
        <w:t>amawiającego</w:t>
      </w:r>
      <w:r w:rsidR="004C6032" w:rsidRPr="0035050A">
        <w:rPr>
          <w:rFonts w:asciiTheme="minorHAnsi" w:hAnsiTheme="minorHAnsi" w:cstheme="minorHAnsi"/>
          <w:b/>
          <w:sz w:val="26"/>
        </w:rPr>
        <w:t>.</w:t>
      </w:r>
    </w:p>
    <w:p w:rsidR="004C6032" w:rsidRPr="0035050A" w:rsidRDefault="004C6032" w:rsidP="00E54ABD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35050A">
        <w:rPr>
          <w:rFonts w:asciiTheme="minorHAnsi" w:hAnsiTheme="minorHAnsi" w:cstheme="minorHAnsi"/>
          <w:b/>
        </w:rPr>
        <w:t xml:space="preserve">Teatr Wielki im. Stanisława Moniuszki </w:t>
      </w: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35050A">
        <w:rPr>
          <w:rFonts w:asciiTheme="minorHAnsi" w:hAnsiTheme="minorHAnsi" w:cstheme="minorHAnsi"/>
          <w:b/>
          <w:lang w:val="en-US"/>
        </w:rPr>
        <w:t>61-701 Poznań</w:t>
      </w:r>
      <w:r w:rsidR="00AF40BE">
        <w:rPr>
          <w:rFonts w:asciiTheme="minorHAnsi" w:hAnsiTheme="minorHAnsi" w:cstheme="minorHAnsi"/>
          <w:b/>
          <w:lang w:val="en-US"/>
        </w:rPr>
        <w:t xml:space="preserve">, </w:t>
      </w:r>
      <w:r w:rsidRPr="0035050A">
        <w:rPr>
          <w:rFonts w:asciiTheme="minorHAnsi" w:hAnsiTheme="minorHAnsi" w:cstheme="minorHAnsi"/>
          <w:b/>
          <w:lang w:val="en-US"/>
        </w:rPr>
        <w:t>ul. Fredry 9</w:t>
      </w: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35050A">
        <w:rPr>
          <w:rFonts w:asciiTheme="minorHAnsi" w:hAnsiTheme="minorHAnsi" w:cstheme="minorHAnsi"/>
          <w:b/>
          <w:lang w:val="en-US"/>
        </w:rPr>
        <w:t xml:space="preserve">tel. 61 </w:t>
      </w:r>
      <w:r w:rsidRPr="0035050A">
        <w:rPr>
          <w:rFonts w:asciiTheme="minorHAnsi" w:hAnsiTheme="minorHAnsi" w:cstheme="minorHAnsi"/>
          <w:b/>
        </w:rPr>
        <w:t>61 659 02 00</w:t>
      </w: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35050A">
        <w:rPr>
          <w:rFonts w:asciiTheme="minorHAnsi" w:hAnsiTheme="minorHAnsi" w:cstheme="minorHAnsi"/>
          <w:b/>
          <w:lang w:val="en-US"/>
        </w:rPr>
        <w:t xml:space="preserve">fax. 61 639 39 89 </w:t>
      </w: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35050A">
        <w:rPr>
          <w:rFonts w:asciiTheme="minorHAnsi" w:hAnsiTheme="minorHAnsi" w:cstheme="minorHAnsi"/>
          <w:b/>
          <w:lang w:val="en-US"/>
        </w:rPr>
        <w:t>e-mail: sekretariat@opera.poznan.pl</w:t>
      </w:r>
    </w:p>
    <w:p w:rsidR="002D2B2C" w:rsidRPr="0035050A" w:rsidRDefault="002D2B2C" w:rsidP="002D2B2C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35050A">
        <w:rPr>
          <w:rFonts w:asciiTheme="minorHAnsi" w:hAnsiTheme="minorHAnsi" w:cstheme="minorHAnsi"/>
          <w:b/>
        </w:rPr>
        <w:t>http://www.opera.poznan.pl</w:t>
      </w:r>
    </w:p>
    <w:p w:rsidR="004C6032" w:rsidRPr="0035050A" w:rsidRDefault="004C6032" w:rsidP="00E54ABD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35050A" w:rsidRDefault="0018412A" w:rsidP="00E54ABD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35050A" w:rsidRDefault="00D33D91" w:rsidP="00E54AB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35050A" w:rsidRDefault="00133C2D" w:rsidP="00391E17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5050A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35050A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35050A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35050A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35050A">
        <w:rPr>
          <w:rFonts w:asciiTheme="minorHAnsi" w:hAnsiTheme="minorHAnsi" w:cstheme="minorHAnsi"/>
          <w:sz w:val="20"/>
          <w:szCs w:val="20"/>
        </w:rPr>
        <w:t>ustawy</w:t>
      </w:r>
      <w:r w:rsidRPr="0035050A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5807F2" w:rsidRPr="005807F2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35050A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35050A">
        <w:rPr>
          <w:rFonts w:asciiTheme="minorHAnsi" w:hAnsiTheme="minorHAnsi" w:cstheme="minorHAnsi"/>
          <w:sz w:val="20"/>
          <w:szCs w:val="20"/>
        </w:rPr>
        <w:t>dalej „ustawą”</w:t>
      </w:r>
      <w:r w:rsidR="00391E17" w:rsidRPr="0035050A">
        <w:rPr>
          <w:rFonts w:asciiTheme="minorHAnsi" w:hAnsiTheme="minorHAnsi" w:cstheme="minorHAnsi"/>
          <w:sz w:val="20"/>
          <w:szCs w:val="20"/>
        </w:rPr>
        <w:t>.</w:t>
      </w:r>
    </w:p>
    <w:p w:rsidR="007F5ECB" w:rsidRDefault="00133C2D" w:rsidP="007F5ECB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5050A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35050A">
        <w:rPr>
          <w:rFonts w:asciiTheme="minorHAnsi" w:hAnsiTheme="minorHAnsi" w:cstheme="minorHAnsi"/>
          <w:sz w:val="20"/>
          <w:szCs w:val="20"/>
        </w:rPr>
        <w:t>W</w:t>
      </w:r>
      <w:r w:rsidRPr="0035050A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35050A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35050A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35050A">
        <w:rPr>
          <w:rFonts w:asciiTheme="minorHAnsi" w:hAnsiTheme="minorHAnsi" w:cstheme="minorHAnsi"/>
          <w:sz w:val="20"/>
          <w:szCs w:val="20"/>
        </w:rPr>
        <w:t>podstawie</w:t>
      </w:r>
      <w:r w:rsidR="00F428E0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35050A">
        <w:rPr>
          <w:rFonts w:asciiTheme="minorHAnsi" w:hAnsiTheme="minorHAnsi" w:cstheme="minorHAnsi"/>
          <w:sz w:val="20"/>
          <w:szCs w:val="20"/>
        </w:rPr>
        <w:t>art. 11 us</w:t>
      </w:r>
      <w:r w:rsidR="005A5FD8" w:rsidRPr="0035050A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35050A">
        <w:rPr>
          <w:rFonts w:asciiTheme="minorHAnsi" w:hAnsiTheme="minorHAnsi" w:cstheme="minorHAnsi"/>
          <w:sz w:val="20"/>
          <w:szCs w:val="20"/>
        </w:rPr>
        <w:t>.</w:t>
      </w:r>
    </w:p>
    <w:p w:rsidR="007F5ECB" w:rsidRPr="007F5ECB" w:rsidRDefault="007F5ECB" w:rsidP="007F5ECB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7F5ECB">
        <w:rPr>
          <w:rFonts w:asciiTheme="minorHAnsi" w:hAnsiTheme="minorHAnsi" w:cstheme="minorHAnsi"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35050A" w:rsidRDefault="0018412A" w:rsidP="00E54AB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35050A" w:rsidRDefault="0056733F" w:rsidP="00E54ABD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35050A">
        <w:rPr>
          <w:rFonts w:asciiTheme="minorHAnsi" w:hAnsiTheme="minorHAnsi" w:cstheme="minorHAnsi"/>
          <w:b/>
          <w:sz w:val="26"/>
        </w:rPr>
        <w:t>Opis p</w:t>
      </w:r>
      <w:r w:rsidR="0018412A" w:rsidRPr="0035050A">
        <w:rPr>
          <w:rFonts w:asciiTheme="minorHAnsi" w:hAnsiTheme="minorHAnsi" w:cstheme="minorHAnsi"/>
          <w:b/>
          <w:sz w:val="26"/>
        </w:rPr>
        <w:t>rzedmiot zamówienia</w:t>
      </w:r>
      <w:r w:rsidR="006F289A" w:rsidRPr="0035050A">
        <w:rPr>
          <w:rFonts w:asciiTheme="minorHAnsi" w:hAnsiTheme="minorHAnsi" w:cstheme="minorHAnsi"/>
          <w:b/>
          <w:sz w:val="26"/>
        </w:rPr>
        <w:t>.</w:t>
      </w:r>
    </w:p>
    <w:p w:rsidR="004C6032" w:rsidRPr="0035050A" w:rsidRDefault="004C6032" w:rsidP="00E54ABD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35050A" w:rsidRDefault="0056733F" w:rsidP="00E54ABD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35050A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35050A" w:rsidRDefault="00020249" w:rsidP="00E54ABD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F7CAA" w:rsidRPr="0035050A" w:rsidRDefault="00606F85" w:rsidP="009F7CAA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Przedmiotem zamówienia jest Świadczenie usługi sprzątania w budynkach Teatru Wielkiego im. Stanisława Moniuszki oraz sprzątanie terenów zewnętrznych zgodnie z zakresem prac określonym w opisie przedmiotu zamówienia stanowiącym załącznik nr 2 do niniejszej specyfikacji</w:t>
      </w:r>
    </w:p>
    <w:p w:rsidR="00EA158D" w:rsidRPr="0035050A" w:rsidRDefault="00EA158D" w:rsidP="00EA158D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</w:rPr>
        <w:t xml:space="preserve">Wykonawca zobowiązany jest zrealizować zamówienie na zasadach i warunkach opisanych we wzorze umowy stanowiącym </w:t>
      </w:r>
      <w:r w:rsidRPr="0035050A">
        <w:rPr>
          <w:rFonts w:asciiTheme="minorHAnsi" w:hAnsiTheme="minorHAnsi" w:cstheme="minorHAnsi"/>
          <w:bCs/>
        </w:rPr>
        <w:t>załącznik nr 3 do specyfikacji.</w:t>
      </w:r>
    </w:p>
    <w:p w:rsidR="00AA6FC0" w:rsidRPr="0035050A" w:rsidRDefault="00AA6FC0" w:rsidP="00EA158D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</w:p>
    <w:p w:rsidR="00002F3B" w:rsidRPr="0035050A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5050A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35050A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35050A" w:rsidRDefault="007E62F6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35050A" w:rsidRDefault="00BB3DF6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35050A" w:rsidRDefault="00F91BC3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56733F" w:rsidRPr="0035050A" w:rsidRDefault="0056733F" w:rsidP="00E54AB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35050A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5050A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35050A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35050A" w:rsidRDefault="00364979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35050A" w:rsidRDefault="00002F3B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częściowych.</w:t>
      </w:r>
    </w:p>
    <w:p w:rsidR="00887E88" w:rsidRDefault="00887E88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53567" w:rsidRPr="0035050A" w:rsidRDefault="00053567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35050A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5050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35050A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35050A" w:rsidRDefault="00364979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35050A" w:rsidRDefault="00002F3B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4C3A0E" w:rsidRPr="0035050A" w:rsidRDefault="004C3A0E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35050A" w:rsidRDefault="00002F3B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35050A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35050A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35050A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35050A" w:rsidRDefault="00364979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002F3B" w:rsidRPr="0035050A" w:rsidRDefault="00002F3B" w:rsidP="00E54AB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</w:t>
      </w:r>
      <w:r w:rsidR="00DD3EEC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iający nie przewiduje udzielenia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 </w:t>
      </w:r>
      <w:r w:rsidR="0056733F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87E88" w:rsidRPr="0035050A" w:rsidRDefault="00887E88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35050A" w:rsidRDefault="0056733F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35050A" w:rsidRDefault="0056733F" w:rsidP="00E54ABD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AA6FC0" w:rsidRPr="0035050A" w:rsidRDefault="00AA6FC0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Główny przedmiot zamówienia</w:t>
      </w:r>
    </w:p>
    <w:p w:rsidR="00AA6FC0" w:rsidRPr="0035050A" w:rsidRDefault="00606F85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  <w:iCs/>
        </w:rPr>
        <w:t>90600000-3</w:t>
      </w:r>
      <w:r w:rsidR="00AA6FC0" w:rsidRPr="0035050A">
        <w:rPr>
          <w:rFonts w:asciiTheme="minorHAnsi" w:hAnsiTheme="minorHAnsi" w:cstheme="minorHAnsi"/>
          <w:bCs/>
        </w:rPr>
        <w:t xml:space="preserve"> </w:t>
      </w:r>
    </w:p>
    <w:p w:rsidR="00AA6FC0" w:rsidRPr="0035050A" w:rsidRDefault="00AA6FC0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</w:rPr>
      </w:pPr>
    </w:p>
    <w:p w:rsidR="00AA6FC0" w:rsidRPr="0035050A" w:rsidRDefault="00AA6FC0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Dodatkowy przedmiot zamówienia:</w:t>
      </w:r>
    </w:p>
    <w:p w:rsidR="0056733F" w:rsidRPr="0035050A" w:rsidRDefault="00606F85" w:rsidP="00E54ABD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Cs/>
          <w:iCs/>
        </w:rPr>
        <w:t>90610000-6, 90603000-2, 90620000-9, 90911300-9, 33763000-6, 33761000-2,  33711900-6</w:t>
      </w:r>
    </w:p>
    <w:p w:rsidR="0056733F" w:rsidRPr="0035050A" w:rsidRDefault="0056733F" w:rsidP="00E54AB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:rsidR="00606F85" w:rsidRPr="0035050A" w:rsidRDefault="00606F85" w:rsidP="00606F8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</w:t>
      </w:r>
      <w:r w:rsidR="00391E17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pracy.</w:t>
      </w: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 ok</w:t>
      </w:r>
      <w:r w:rsidR="00F428E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res realizacji zamówienia. 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606F85" w:rsidRPr="0035050A" w:rsidRDefault="00606F85" w:rsidP="00606F85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B758C6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sprzątania wymienione w </w:t>
      </w:r>
      <w:r w:rsidR="00E52DB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załączniku nr 2 (opis przedmiotu zamówienia</w:t>
      </w:r>
      <w:r w:rsidR="00A4141E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)</w:t>
      </w:r>
      <w:r w:rsidR="00E52DB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E52DBB" w:rsidRPr="0035050A" w:rsidRDefault="00F428E0" w:rsidP="00B758C6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liczba osób – minimum </w:t>
      </w:r>
      <w:r w:rsidR="008D7F9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</w:t>
      </w:r>
      <w:r w:rsidR="00E52DB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</w:t>
      </w:r>
      <w:r w:rsidR="00391E17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oraz Sankcje z tytułu niespełnienia wymagań w zakresie zatrudnienia zawiera wzór umowy.</w:t>
      </w:r>
    </w:p>
    <w:p w:rsidR="00606F85" w:rsidRPr="0035050A" w:rsidRDefault="00606F85" w:rsidP="00606F85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35050A" w:rsidRDefault="00216367" w:rsidP="00E54ABD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35050A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35050A">
        <w:rPr>
          <w:rFonts w:asciiTheme="minorHAnsi" w:hAnsiTheme="minorHAnsi" w:cstheme="minorHAnsi"/>
          <w:color w:val="auto"/>
          <w:sz w:val="26"/>
        </w:rPr>
        <w:t>wykonania</w:t>
      </w:r>
      <w:r w:rsidRPr="0035050A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35050A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35050A" w:rsidRDefault="00D556DB" w:rsidP="00E54AB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D5749D" w:rsidRPr="0035050A" w:rsidRDefault="00E70B35" w:rsidP="00606F85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35050A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35050A">
        <w:rPr>
          <w:rFonts w:asciiTheme="minorHAnsi" w:hAnsiTheme="minorHAnsi" w:cstheme="minorHAnsi"/>
          <w:bCs/>
          <w:iCs/>
        </w:rPr>
        <w:t xml:space="preserve">w okresie </w:t>
      </w:r>
      <w:r w:rsidR="00793EDC" w:rsidRPr="00F428E0">
        <w:rPr>
          <w:rFonts w:asciiTheme="minorHAnsi" w:hAnsiTheme="minorHAnsi" w:cstheme="minorHAnsi"/>
          <w:b/>
          <w:bCs/>
          <w:iCs/>
          <w:color w:val="FF0000"/>
        </w:rPr>
        <w:t xml:space="preserve">od </w:t>
      </w:r>
      <w:r w:rsidR="003B5452" w:rsidRPr="00F428E0">
        <w:rPr>
          <w:rFonts w:asciiTheme="minorHAnsi" w:hAnsiTheme="minorHAnsi" w:cstheme="minorHAnsi"/>
          <w:b/>
          <w:bCs/>
          <w:iCs/>
          <w:color w:val="FF0000"/>
        </w:rPr>
        <w:t>dnia</w:t>
      </w:r>
      <w:r w:rsidR="00D474B7" w:rsidRPr="00F428E0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7F5ECB">
        <w:rPr>
          <w:rFonts w:asciiTheme="minorHAnsi" w:hAnsiTheme="minorHAnsi" w:cstheme="minorHAnsi"/>
          <w:b/>
          <w:bCs/>
          <w:iCs/>
          <w:color w:val="FF0000"/>
        </w:rPr>
        <w:t>1 stycznia 2020 r. do dnia 31 grudnia 2020</w:t>
      </w:r>
      <w:r w:rsidR="00E50E38" w:rsidRPr="00F428E0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606F85" w:rsidRPr="00F428E0">
        <w:rPr>
          <w:rFonts w:asciiTheme="minorHAnsi" w:hAnsiTheme="minorHAnsi" w:cstheme="minorHAnsi"/>
          <w:b/>
          <w:bCs/>
          <w:iCs/>
          <w:color w:val="FF0000"/>
        </w:rPr>
        <w:t>r.</w:t>
      </w:r>
      <w:r w:rsidR="00606F85" w:rsidRPr="00F428E0">
        <w:rPr>
          <w:rFonts w:asciiTheme="minorHAnsi" w:hAnsiTheme="minorHAnsi" w:cstheme="minorHAnsi"/>
          <w:bCs/>
          <w:iCs/>
          <w:color w:val="FF0000"/>
        </w:rPr>
        <w:t xml:space="preserve"> </w:t>
      </w:r>
    </w:p>
    <w:p w:rsidR="00D5749D" w:rsidRPr="0035050A" w:rsidRDefault="00D5749D" w:rsidP="00E54AB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35050A" w:rsidRDefault="00F14570" w:rsidP="00E54ABD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35050A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35050A" w:rsidRDefault="00F14570" w:rsidP="00E54ABD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4B3196" w:rsidRPr="0035050A" w:rsidRDefault="00514132" w:rsidP="00391E17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5</w:t>
      </w:r>
      <w:r w:rsidR="00E70B35" w:rsidRPr="0035050A">
        <w:rPr>
          <w:rFonts w:asciiTheme="minorHAnsi" w:hAnsiTheme="minorHAnsi" w:cstheme="minorHAnsi"/>
          <w:b/>
        </w:rPr>
        <w:t>.1.</w:t>
      </w:r>
      <w:r w:rsidR="00E70B35" w:rsidRPr="0035050A">
        <w:rPr>
          <w:rFonts w:asciiTheme="minorHAnsi" w:hAnsiTheme="minorHAnsi" w:cstheme="minorHAnsi"/>
          <w:b/>
        </w:rPr>
        <w:tab/>
      </w:r>
      <w:r w:rsidR="00387674" w:rsidRPr="0035050A">
        <w:rPr>
          <w:rFonts w:asciiTheme="minorHAnsi" w:hAnsiTheme="minorHAnsi" w:cstheme="minorHAnsi"/>
          <w:iCs/>
        </w:rPr>
        <w:t>O udzielenie zamówienia mogą ubiegać się wykonawcy, którzy</w:t>
      </w:r>
      <w:r w:rsidR="00391E17" w:rsidRPr="0035050A">
        <w:rPr>
          <w:rFonts w:asciiTheme="minorHAnsi" w:hAnsiTheme="minorHAnsi" w:cstheme="minorHAnsi"/>
          <w:iCs/>
        </w:rPr>
        <w:t xml:space="preserve"> n</w:t>
      </w:r>
      <w:r w:rsidR="00843265" w:rsidRPr="0035050A">
        <w:rPr>
          <w:rFonts w:asciiTheme="minorHAnsi" w:hAnsiTheme="minorHAnsi" w:cstheme="minorHAnsi"/>
        </w:rPr>
        <w:t>ie podlegają wykluczeniu z postępowania na podstawie art. 24 ust. 1 pkt. 12 – 23 i art. 24 ust. 5 pkt. 1 i 8 ustawy</w:t>
      </w:r>
      <w:r w:rsidR="00391E17" w:rsidRPr="0035050A">
        <w:rPr>
          <w:rFonts w:asciiTheme="minorHAnsi" w:hAnsiTheme="minorHAnsi" w:cstheme="minorHAnsi"/>
        </w:rPr>
        <w:t xml:space="preserve"> oraz s</w:t>
      </w:r>
      <w:r w:rsidR="00E70B35" w:rsidRPr="0035050A">
        <w:rPr>
          <w:rFonts w:asciiTheme="minorHAnsi" w:hAnsiTheme="minorHAnsi" w:cstheme="minorHAnsi"/>
        </w:rPr>
        <w:t>pełniają warunki udziału dotyczące:</w:t>
      </w:r>
    </w:p>
    <w:p w:rsidR="00CB3D05" w:rsidRPr="0035050A" w:rsidRDefault="00E70B35" w:rsidP="00B758C6">
      <w:pPr>
        <w:pStyle w:val="pkt"/>
        <w:numPr>
          <w:ilvl w:val="0"/>
          <w:numId w:val="9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sytuac</w:t>
      </w:r>
      <w:r w:rsidR="00CB3D05" w:rsidRPr="0035050A">
        <w:rPr>
          <w:rFonts w:asciiTheme="minorHAnsi" w:hAnsiTheme="minorHAnsi" w:cstheme="minorHAnsi"/>
          <w:sz w:val="20"/>
        </w:rPr>
        <w:t>ji ekonomicznej lub finansowej.</w:t>
      </w:r>
    </w:p>
    <w:p w:rsidR="00EB04F5" w:rsidRPr="0035050A" w:rsidRDefault="00F91BC3" w:rsidP="00391E17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Wykonawca</w:t>
      </w:r>
      <w:r w:rsidR="00E70B35" w:rsidRPr="0035050A">
        <w:rPr>
          <w:rFonts w:asciiTheme="minorHAnsi" w:hAnsiTheme="minorHAnsi" w:cstheme="minorHAnsi"/>
          <w:sz w:val="20"/>
        </w:rPr>
        <w:t xml:space="preserve"> spełni warunek jeżeli wykaże, </w:t>
      </w:r>
      <w:r w:rsidR="00E70B35" w:rsidRPr="00F428E0">
        <w:rPr>
          <w:rFonts w:asciiTheme="minorHAnsi" w:hAnsiTheme="minorHAnsi" w:cstheme="minorHAnsi"/>
          <w:sz w:val="20"/>
        </w:rPr>
        <w:t>że</w:t>
      </w:r>
      <w:r w:rsidR="00391E17" w:rsidRPr="00F428E0">
        <w:rPr>
          <w:rFonts w:asciiTheme="minorHAnsi" w:hAnsiTheme="minorHAnsi" w:cstheme="minorHAnsi"/>
          <w:sz w:val="20"/>
        </w:rPr>
        <w:t xml:space="preserve"> </w:t>
      </w:r>
      <w:r w:rsidR="00EB04F5" w:rsidRPr="00F428E0">
        <w:rPr>
          <w:rFonts w:asciiTheme="minorHAnsi" w:hAnsiTheme="minorHAnsi" w:cstheme="minorHAnsi"/>
          <w:sz w:val="20"/>
        </w:rPr>
        <w:t>jest</w:t>
      </w:r>
      <w:r w:rsidR="00EB04F5" w:rsidRPr="00F428E0">
        <w:rPr>
          <w:rFonts w:asciiTheme="minorHAnsi" w:hAnsiTheme="minorHAnsi" w:cstheme="minorHAnsi"/>
          <w:b/>
          <w:sz w:val="20"/>
        </w:rPr>
        <w:t xml:space="preserve"> </w:t>
      </w:r>
      <w:r w:rsidR="00EB04F5" w:rsidRPr="00F428E0">
        <w:rPr>
          <w:rFonts w:asciiTheme="minorHAnsi" w:hAnsiTheme="minorHAnsi" w:cstheme="minorHAnsi"/>
          <w:b/>
          <w:color w:val="FF0000"/>
          <w:sz w:val="20"/>
        </w:rPr>
        <w:t xml:space="preserve">ubezpieczony od odpowiedzialności cywilnej </w:t>
      </w:r>
      <w:r w:rsidR="00EB04F5" w:rsidRPr="0035050A">
        <w:rPr>
          <w:rFonts w:asciiTheme="minorHAnsi" w:hAnsiTheme="minorHAnsi" w:cstheme="minorHAnsi"/>
          <w:sz w:val="20"/>
        </w:rPr>
        <w:t xml:space="preserve">w zakresie prowadzonej działalności związanej z przedmiotem zamówienia na </w:t>
      </w:r>
      <w:r w:rsidR="00DF0BF7" w:rsidRPr="0035050A">
        <w:rPr>
          <w:rFonts w:asciiTheme="minorHAnsi" w:hAnsiTheme="minorHAnsi" w:cstheme="minorHAnsi"/>
          <w:sz w:val="20"/>
        </w:rPr>
        <w:t xml:space="preserve">łączną kwotę równą </w:t>
      </w:r>
      <w:r w:rsidR="00DF0BF7" w:rsidRPr="00F428E0">
        <w:rPr>
          <w:rFonts w:asciiTheme="minorHAnsi" w:hAnsiTheme="minorHAnsi" w:cstheme="minorHAnsi"/>
          <w:b/>
          <w:color w:val="FF0000"/>
          <w:sz w:val="20"/>
        </w:rPr>
        <w:t xml:space="preserve">co najmniej </w:t>
      </w:r>
      <w:r w:rsidR="007F5ECB">
        <w:rPr>
          <w:rFonts w:asciiTheme="minorHAnsi" w:hAnsiTheme="minorHAnsi" w:cstheme="minorHAnsi"/>
          <w:b/>
          <w:color w:val="FF0000"/>
          <w:sz w:val="20"/>
        </w:rPr>
        <w:t>10</w:t>
      </w:r>
      <w:r w:rsidR="00EB04F5" w:rsidRPr="00F428E0">
        <w:rPr>
          <w:rFonts w:asciiTheme="minorHAnsi" w:hAnsiTheme="minorHAnsi" w:cstheme="minorHAnsi"/>
          <w:b/>
          <w:color w:val="FF0000"/>
          <w:sz w:val="20"/>
        </w:rPr>
        <w:t>0</w:t>
      </w:r>
      <w:r w:rsidR="007F5ECB">
        <w:rPr>
          <w:rFonts w:asciiTheme="minorHAnsi" w:hAnsiTheme="minorHAnsi" w:cstheme="minorHAnsi"/>
          <w:b/>
          <w:color w:val="FF0000"/>
          <w:sz w:val="20"/>
        </w:rPr>
        <w:t> </w:t>
      </w:r>
      <w:r w:rsidR="00EB04F5" w:rsidRPr="00F428E0">
        <w:rPr>
          <w:rFonts w:asciiTheme="minorHAnsi" w:hAnsiTheme="minorHAnsi" w:cstheme="minorHAnsi"/>
          <w:b/>
          <w:color w:val="FF0000"/>
          <w:sz w:val="20"/>
        </w:rPr>
        <w:t>000,00 PLN.</w:t>
      </w:r>
    </w:p>
    <w:p w:rsidR="00407BBF" w:rsidRPr="0035050A" w:rsidRDefault="00407BBF" w:rsidP="00407BBF">
      <w:pPr>
        <w:pStyle w:val="pkt"/>
        <w:spacing w:before="0" w:after="0" w:line="288" w:lineRule="auto"/>
        <w:ind w:left="992" w:firstLine="0"/>
        <w:rPr>
          <w:rFonts w:asciiTheme="minorHAnsi" w:hAnsiTheme="minorHAnsi" w:cstheme="minorHAnsi"/>
          <w:sz w:val="20"/>
        </w:rPr>
      </w:pPr>
    </w:p>
    <w:p w:rsidR="00CB3D05" w:rsidRPr="0035050A" w:rsidRDefault="00E70B35" w:rsidP="00B758C6">
      <w:pPr>
        <w:pStyle w:val="pkt"/>
        <w:numPr>
          <w:ilvl w:val="0"/>
          <w:numId w:val="9"/>
        </w:numPr>
        <w:spacing w:before="0" w:after="0" w:line="288" w:lineRule="auto"/>
        <w:ind w:left="709" w:hanging="283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zdoln</w:t>
      </w:r>
      <w:r w:rsidR="00CB3D05" w:rsidRPr="0035050A">
        <w:rPr>
          <w:rFonts w:asciiTheme="minorHAnsi" w:hAnsiTheme="minorHAnsi" w:cstheme="minorHAnsi"/>
          <w:sz w:val="20"/>
        </w:rPr>
        <w:t>ości technicznej lub zawodowej.</w:t>
      </w:r>
    </w:p>
    <w:p w:rsidR="00E70B35" w:rsidRPr="0035050A" w:rsidRDefault="00F91BC3" w:rsidP="00407BBF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Wykonawca</w:t>
      </w:r>
      <w:r w:rsidR="00E70B35" w:rsidRPr="0035050A">
        <w:rPr>
          <w:rFonts w:asciiTheme="minorHAnsi" w:hAnsiTheme="minorHAnsi" w:cstheme="minorHAnsi"/>
          <w:sz w:val="20"/>
        </w:rPr>
        <w:t xml:space="preserve"> spełni warunek jeżeli wykaże, że</w:t>
      </w:r>
      <w:r w:rsidR="00EB04F5" w:rsidRPr="0035050A">
        <w:rPr>
          <w:rFonts w:asciiTheme="minorHAnsi" w:hAnsiTheme="minorHAnsi" w:cstheme="minorHAnsi"/>
          <w:sz w:val="20"/>
        </w:rPr>
        <w:t>:</w:t>
      </w:r>
    </w:p>
    <w:p w:rsidR="002C062D" w:rsidRPr="0035050A" w:rsidRDefault="002C062D" w:rsidP="00B758C6">
      <w:pPr>
        <w:pStyle w:val="pkt"/>
        <w:numPr>
          <w:ilvl w:val="0"/>
          <w:numId w:val="11"/>
        </w:numPr>
        <w:spacing w:line="288" w:lineRule="auto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 xml:space="preserve">będzie dysponował do realizacji przedmiotu umowy </w:t>
      </w:r>
      <w:r w:rsidRPr="00F428E0">
        <w:rPr>
          <w:rFonts w:asciiTheme="minorHAnsi" w:hAnsiTheme="minorHAnsi" w:cstheme="minorHAnsi"/>
          <w:b/>
          <w:color w:val="FF0000"/>
          <w:sz w:val="20"/>
        </w:rPr>
        <w:t>min.</w:t>
      </w:r>
      <w:r w:rsidR="0038080A">
        <w:rPr>
          <w:rFonts w:asciiTheme="minorHAnsi" w:hAnsiTheme="minorHAnsi" w:cstheme="minorHAnsi"/>
          <w:b/>
          <w:color w:val="FF0000"/>
          <w:sz w:val="20"/>
        </w:rPr>
        <w:t xml:space="preserve"> 7</w:t>
      </w:r>
      <w:r w:rsidR="00391E17" w:rsidRPr="00F428E0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F428E0">
        <w:rPr>
          <w:rFonts w:asciiTheme="minorHAnsi" w:hAnsiTheme="minorHAnsi" w:cstheme="minorHAnsi"/>
          <w:b/>
          <w:color w:val="FF0000"/>
          <w:sz w:val="20"/>
        </w:rPr>
        <w:t xml:space="preserve">osobami, które wykonywać będą czynności sprzątania </w:t>
      </w:r>
      <w:r w:rsidRPr="0035050A">
        <w:rPr>
          <w:rFonts w:asciiTheme="minorHAnsi" w:hAnsiTheme="minorHAnsi" w:cstheme="minorHAnsi"/>
          <w:sz w:val="20"/>
        </w:rPr>
        <w:t>wymienione w opisie przedmiotu zamówienia</w:t>
      </w:r>
      <w:r w:rsidR="00A4141E" w:rsidRPr="0035050A">
        <w:rPr>
          <w:rFonts w:asciiTheme="minorHAnsi" w:hAnsiTheme="minorHAnsi" w:cstheme="minorHAnsi"/>
          <w:sz w:val="20"/>
        </w:rPr>
        <w:t xml:space="preserve"> praz </w:t>
      </w:r>
      <w:r w:rsidR="00A4141E" w:rsidRPr="00F428E0">
        <w:rPr>
          <w:rFonts w:asciiTheme="minorHAnsi" w:hAnsiTheme="minorHAnsi" w:cstheme="minorHAnsi"/>
          <w:b/>
          <w:color w:val="FF0000"/>
          <w:sz w:val="20"/>
        </w:rPr>
        <w:t>min. 1 osobą pełniącą funkcję koordynatora</w:t>
      </w:r>
      <w:r w:rsidR="00A4141E" w:rsidRPr="0035050A">
        <w:rPr>
          <w:rFonts w:asciiTheme="minorHAnsi" w:hAnsiTheme="minorHAnsi" w:cstheme="minorHAnsi"/>
          <w:sz w:val="20"/>
        </w:rPr>
        <w:t>,</w:t>
      </w:r>
    </w:p>
    <w:p w:rsidR="00E52DBB" w:rsidRPr="0035050A" w:rsidRDefault="00C973EB" w:rsidP="00B758C6">
      <w:pPr>
        <w:pStyle w:val="pkt"/>
        <w:numPr>
          <w:ilvl w:val="0"/>
          <w:numId w:val="11"/>
        </w:numPr>
        <w:spacing w:line="288" w:lineRule="auto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 xml:space="preserve">w </w:t>
      </w:r>
      <w:r w:rsidR="00843265" w:rsidRPr="0035050A">
        <w:rPr>
          <w:rFonts w:asciiTheme="minorHAnsi" w:hAnsiTheme="minorHAnsi" w:cstheme="minorHAnsi"/>
          <w:sz w:val="20"/>
        </w:rPr>
        <w:t>okresie ostatnich trzech lat przed upływem terminu składania ofert, a jeżeli okres prowadzenia działalności jest krótszy - w tym okresie wykonał lub wykonuje należycie</w:t>
      </w:r>
      <w:r w:rsidR="00E52DBB" w:rsidRPr="0035050A">
        <w:rPr>
          <w:rFonts w:asciiTheme="minorHAnsi" w:hAnsiTheme="minorHAnsi" w:cstheme="minorHAnsi"/>
          <w:sz w:val="20"/>
        </w:rPr>
        <w:t>:</w:t>
      </w:r>
    </w:p>
    <w:p w:rsidR="002C062D" w:rsidRPr="0035050A" w:rsidRDefault="00E52DBB" w:rsidP="00B758C6">
      <w:pPr>
        <w:pStyle w:val="pkt"/>
        <w:numPr>
          <w:ilvl w:val="0"/>
          <w:numId w:val="20"/>
        </w:numPr>
        <w:spacing w:line="288" w:lineRule="auto"/>
        <w:ind w:left="1701" w:hanging="283"/>
        <w:rPr>
          <w:rFonts w:asciiTheme="minorHAnsi" w:hAnsiTheme="minorHAnsi" w:cstheme="minorHAnsi"/>
          <w:sz w:val="20"/>
        </w:rPr>
      </w:pPr>
      <w:r w:rsidRPr="00F428E0">
        <w:rPr>
          <w:rFonts w:asciiTheme="minorHAnsi" w:hAnsiTheme="minorHAnsi" w:cstheme="minorHAnsi"/>
          <w:b/>
          <w:color w:val="FF0000"/>
          <w:sz w:val="20"/>
        </w:rPr>
        <w:t>co najmniej 3 usługi sprzątania</w:t>
      </w:r>
      <w:r w:rsidRPr="0035050A">
        <w:rPr>
          <w:rFonts w:asciiTheme="minorHAnsi" w:hAnsiTheme="minorHAnsi" w:cstheme="minorHAnsi"/>
          <w:sz w:val="20"/>
        </w:rPr>
        <w:t xml:space="preserve">, z których każda wykonywana była w sposób ciągły przez </w:t>
      </w:r>
      <w:r w:rsidRPr="00F428E0">
        <w:rPr>
          <w:rFonts w:asciiTheme="minorHAnsi" w:hAnsiTheme="minorHAnsi" w:cstheme="minorHAnsi"/>
          <w:b/>
          <w:color w:val="FF0000"/>
          <w:sz w:val="20"/>
        </w:rPr>
        <w:t>okres co najmniej 6 miesięcy i o wartości każd</w:t>
      </w:r>
      <w:r w:rsidR="0038080A">
        <w:rPr>
          <w:rFonts w:asciiTheme="minorHAnsi" w:hAnsiTheme="minorHAnsi" w:cstheme="minorHAnsi"/>
          <w:b/>
          <w:color w:val="FF0000"/>
          <w:sz w:val="20"/>
        </w:rPr>
        <w:t>ej z usług równej co najmniej 15</w:t>
      </w:r>
      <w:r w:rsidRPr="00F428E0">
        <w:rPr>
          <w:rFonts w:asciiTheme="minorHAnsi" w:hAnsiTheme="minorHAnsi" w:cstheme="minorHAnsi"/>
          <w:b/>
          <w:color w:val="FF0000"/>
          <w:sz w:val="20"/>
        </w:rPr>
        <w:t>0</w:t>
      </w:r>
      <w:r w:rsidR="00F428E0" w:rsidRPr="00F428E0">
        <w:rPr>
          <w:rFonts w:asciiTheme="minorHAnsi" w:hAnsiTheme="minorHAnsi" w:cstheme="minorHAnsi"/>
          <w:b/>
          <w:color w:val="FF0000"/>
          <w:sz w:val="20"/>
        </w:rPr>
        <w:t> </w:t>
      </w:r>
      <w:r w:rsidRPr="00F428E0">
        <w:rPr>
          <w:rFonts w:asciiTheme="minorHAnsi" w:hAnsiTheme="minorHAnsi" w:cstheme="minorHAnsi"/>
          <w:b/>
          <w:color w:val="FF0000"/>
          <w:sz w:val="20"/>
        </w:rPr>
        <w:t>000,00 PLN</w:t>
      </w:r>
      <w:r w:rsidRPr="00F428E0">
        <w:rPr>
          <w:rFonts w:asciiTheme="minorHAnsi" w:hAnsiTheme="minorHAnsi" w:cstheme="minorHAnsi"/>
          <w:color w:val="FF0000"/>
          <w:sz w:val="20"/>
        </w:rPr>
        <w:t xml:space="preserve"> </w:t>
      </w:r>
      <w:r w:rsidRPr="0035050A">
        <w:rPr>
          <w:rFonts w:asciiTheme="minorHAnsi" w:hAnsiTheme="minorHAnsi" w:cstheme="minorHAnsi"/>
          <w:sz w:val="20"/>
        </w:rPr>
        <w:t xml:space="preserve">wraz z podatkiem VAT, w tym co najmniej jedna usługa, która wykonywana była na obiekcie wielofunkcyjnym (sprzątanie budynku i zewnętrznych terenów przyległych) </w:t>
      </w:r>
    </w:p>
    <w:p w:rsidR="002C062D" w:rsidRPr="0035050A" w:rsidRDefault="00E52DBB" w:rsidP="0038080A">
      <w:pPr>
        <w:pStyle w:val="pkt"/>
        <w:spacing w:line="288" w:lineRule="auto"/>
        <w:ind w:left="1701" w:hanging="283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lub</w:t>
      </w:r>
    </w:p>
    <w:p w:rsidR="00E52DBB" w:rsidRPr="0035050A" w:rsidRDefault="00E52DBB" w:rsidP="00B758C6">
      <w:pPr>
        <w:pStyle w:val="pkt"/>
        <w:numPr>
          <w:ilvl w:val="0"/>
          <w:numId w:val="20"/>
        </w:numPr>
        <w:spacing w:line="288" w:lineRule="auto"/>
        <w:ind w:left="1701" w:hanging="283"/>
        <w:rPr>
          <w:rFonts w:asciiTheme="minorHAnsi" w:hAnsiTheme="minorHAnsi" w:cstheme="minorHAnsi"/>
          <w:sz w:val="20"/>
        </w:rPr>
      </w:pPr>
      <w:r w:rsidRPr="00F428E0">
        <w:rPr>
          <w:rFonts w:asciiTheme="minorHAnsi" w:hAnsiTheme="minorHAnsi" w:cstheme="minorHAnsi"/>
          <w:b/>
          <w:color w:val="FF0000"/>
          <w:sz w:val="20"/>
        </w:rPr>
        <w:t>3 usługi sprzątania</w:t>
      </w:r>
      <w:r w:rsidRPr="0035050A">
        <w:rPr>
          <w:rFonts w:asciiTheme="minorHAnsi" w:hAnsiTheme="minorHAnsi" w:cstheme="minorHAnsi"/>
          <w:sz w:val="20"/>
        </w:rPr>
        <w:t xml:space="preserve">, z których każda wykonywana była w sposób ciągły przez okres </w:t>
      </w:r>
      <w:r w:rsidRPr="00F428E0">
        <w:rPr>
          <w:rFonts w:asciiTheme="minorHAnsi" w:hAnsiTheme="minorHAnsi" w:cstheme="minorHAnsi"/>
          <w:b/>
          <w:color w:val="FF0000"/>
          <w:sz w:val="20"/>
        </w:rPr>
        <w:t>co najmniej 6 miesięcy i o łącznej wart</w:t>
      </w:r>
      <w:r w:rsidR="0038080A">
        <w:rPr>
          <w:rFonts w:asciiTheme="minorHAnsi" w:hAnsiTheme="minorHAnsi" w:cstheme="minorHAnsi"/>
          <w:b/>
          <w:color w:val="FF0000"/>
          <w:sz w:val="20"/>
        </w:rPr>
        <w:t>ości usług równej co najmniej 30</w:t>
      </w:r>
      <w:r w:rsidRPr="00F428E0">
        <w:rPr>
          <w:rFonts w:asciiTheme="minorHAnsi" w:hAnsiTheme="minorHAnsi" w:cstheme="minorHAnsi"/>
          <w:b/>
          <w:color w:val="FF0000"/>
          <w:sz w:val="20"/>
        </w:rPr>
        <w:t>0 000,00 PLN wraz z podatkiem</w:t>
      </w:r>
      <w:r w:rsidRPr="00F428E0">
        <w:rPr>
          <w:rFonts w:asciiTheme="minorHAnsi" w:hAnsiTheme="minorHAnsi" w:cstheme="minorHAnsi"/>
          <w:color w:val="FF0000"/>
          <w:sz w:val="20"/>
        </w:rPr>
        <w:t xml:space="preserve"> </w:t>
      </w:r>
      <w:r w:rsidRPr="0035050A">
        <w:rPr>
          <w:rFonts w:asciiTheme="minorHAnsi" w:hAnsiTheme="minorHAnsi" w:cstheme="minorHAnsi"/>
          <w:sz w:val="20"/>
        </w:rPr>
        <w:t>VAT, w tym co najmniej jedna usługa, która wykonywana była na obiekcie wielofunkcyjnym (sprzątanie budynku i zewnętrznych terenów przyległych)</w:t>
      </w:r>
    </w:p>
    <w:p w:rsidR="00EB04F5" w:rsidRPr="0035050A" w:rsidRDefault="00E52DBB" w:rsidP="0038080A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sz w:val="20"/>
        </w:rPr>
        <w:t>W przypadku usług nadal wykonywanych pod uwagę brana będzie tylko wartość i okres wykonanej usługi do dnia składania ofert</w:t>
      </w:r>
      <w:r w:rsidR="00DB1BE7" w:rsidRPr="0035050A">
        <w:rPr>
          <w:rFonts w:asciiTheme="minorHAnsi" w:hAnsiTheme="minorHAnsi" w:cstheme="minorHAnsi"/>
          <w:sz w:val="20"/>
        </w:rPr>
        <w:t>.</w:t>
      </w:r>
    </w:p>
    <w:p w:rsidR="00FA2E25" w:rsidRPr="0035050A" w:rsidRDefault="00FA2E25" w:rsidP="00E54ABD">
      <w:pPr>
        <w:suppressAutoHyphens w:val="0"/>
        <w:spacing w:line="288" w:lineRule="auto"/>
        <w:rPr>
          <w:rFonts w:asciiTheme="minorHAnsi" w:hAnsiTheme="minorHAnsi" w:cstheme="minorHAnsi"/>
        </w:rPr>
      </w:pPr>
    </w:p>
    <w:p w:rsidR="00E70B35" w:rsidRPr="0035050A" w:rsidRDefault="00514132" w:rsidP="00407BBF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5050A">
        <w:rPr>
          <w:rFonts w:asciiTheme="minorHAnsi" w:hAnsiTheme="minorHAnsi" w:cstheme="minorHAnsi"/>
          <w:b/>
        </w:rPr>
        <w:t>5</w:t>
      </w:r>
      <w:r w:rsidR="00E70B35" w:rsidRPr="0035050A">
        <w:rPr>
          <w:rFonts w:asciiTheme="minorHAnsi" w:hAnsiTheme="minorHAnsi" w:cstheme="minorHAnsi"/>
          <w:b/>
        </w:rPr>
        <w:t>.2.</w:t>
      </w:r>
      <w:r w:rsidR="00E70B35" w:rsidRPr="0035050A">
        <w:rPr>
          <w:rFonts w:asciiTheme="minorHAnsi" w:hAnsiTheme="minorHAnsi" w:cstheme="minorHAnsi"/>
          <w:b/>
        </w:rPr>
        <w:tab/>
      </w:r>
      <w:r w:rsidR="00E70B35" w:rsidRPr="0035050A">
        <w:rPr>
          <w:rFonts w:asciiTheme="minorHAnsi" w:hAnsiTheme="minorHAnsi" w:cstheme="minorHAnsi"/>
          <w:bCs/>
        </w:rPr>
        <w:t xml:space="preserve">W przypadku </w:t>
      </w:r>
      <w:r w:rsidR="008A210E" w:rsidRPr="0035050A">
        <w:rPr>
          <w:rFonts w:asciiTheme="minorHAnsi" w:hAnsiTheme="minorHAnsi" w:cstheme="minorHAnsi"/>
          <w:bCs/>
        </w:rPr>
        <w:t>w</w:t>
      </w:r>
      <w:r w:rsidR="00E70B35" w:rsidRPr="0035050A">
        <w:rPr>
          <w:rFonts w:asciiTheme="minorHAnsi" w:hAnsiTheme="minorHAnsi" w:cstheme="minorHAnsi"/>
          <w:bCs/>
        </w:rPr>
        <w:t xml:space="preserve">ykonawców wspólnie ubiegających się o udzielenie zamówienia warunki, o których mowa w pkt. </w:t>
      </w:r>
      <w:r w:rsidRPr="0035050A">
        <w:rPr>
          <w:rFonts w:asciiTheme="minorHAnsi" w:hAnsiTheme="minorHAnsi" w:cstheme="minorHAnsi"/>
          <w:bCs/>
        </w:rPr>
        <w:t>5</w:t>
      </w:r>
      <w:r w:rsidR="00391E17" w:rsidRPr="0035050A">
        <w:rPr>
          <w:rFonts w:asciiTheme="minorHAnsi" w:hAnsiTheme="minorHAnsi" w:cstheme="minorHAnsi"/>
          <w:bCs/>
        </w:rPr>
        <w:t>.1</w:t>
      </w:r>
      <w:r w:rsidR="00E70B35" w:rsidRPr="0035050A">
        <w:rPr>
          <w:rFonts w:asciiTheme="minorHAnsi" w:hAnsiTheme="minorHAnsi" w:cstheme="minorHAnsi"/>
          <w:bCs/>
        </w:rPr>
        <w:t>) SIWZ zostaną spełnione wyłącznie jeżeli:</w:t>
      </w:r>
    </w:p>
    <w:p w:rsidR="00A30A28" w:rsidRPr="0035050A" w:rsidRDefault="00A30A28" w:rsidP="00B758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3744A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5.1.a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 warunek zostanie spełniony, jeżeli jeden z wykonawców lub podwykonawców </w:t>
      </w:r>
      <w:r w:rsidR="00391E17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spełni warunek samodzielnie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wartość ubezpieczenia na kwoty o</w:t>
      </w:r>
      <w:r w:rsidR="00DB1BE7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kreślone powyżej w specyfikacji,</w:t>
      </w:r>
    </w:p>
    <w:p w:rsidR="002C062D" w:rsidRPr="0035050A" w:rsidRDefault="002C062D" w:rsidP="00B758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5.1.b</w:t>
      </w:r>
      <w:r w:rsidR="003744A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1) warunek zostanie spełniony, jeżeli chociaż jeden z wykonawców lub podwykonawców lub podmiotów udostępniających zasoby będzie dysponował osobami wskazanymi powyżej w specyfikacji lub łącznie Wykonawcy lub podwykonawcy lub podmioty udostępniające zasoby będą dysponował osobami </w:t>
      </w:r>
    </w:p>
    <w:p w:rsidR="00A30A28" w:rsidRPr="0035050A" w:rsidRDefault="00A30A28" w:rsidP="00B758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3744A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5.1.b.</w:t>
      </w:r>
      <w:r w:rsidR="002C062D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 warunek zostanie spełniony, jeżeli jeden z wykonawców lub podwykonawców lub podmiotów udostępniających zas</w:t>
      </w:r>
      <w:r w:rsidR="00D474B7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oby spełni warunek samodzielnie</w:t>
      </w:r>
      <w:r w:rsidR="00391E17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FA2E25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</w:t>
      </w:r>
      <w:r w:rsidR="00D474B7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nie sumuje się doświadczenia zawodowego - arg. na podstawie sentencji wyroku Krajowej Izby Odwoławczej z dnia 7 sierpnia 2014 r. [sygn. akt: Sygn. akt: KIO 1495/14])</w:t>
      </w:r>
      <w:r w:rsidR="00763A1A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B03971" w:rsidRPr="0035050A" w:rsidRDefault="00B03971" w:rsidP="00B03971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4C6032" w:rsidRPr="0035050A" w:rsidRDefault="00514132" w:rsidP="000C2832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35050A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35050A" w:rsidRDefault="00635C7A" w:rsidP="00E54ABD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35050A" w:rsidRDefault="002A6894" w:rsidP="00B758C6">
      <w:pPr>
        <w:pStyle w:val="Akapitzlist"/>
        <w:numPr>
          <w:ilvl w:val="1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</w:t>
      </w:r>
      <w:r w:rsidR="008A210E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ykonawca</w:t>
      </w:r>
      <w:r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 podlega wyklu</w:t>
      </w:r>
      <w:r w:rsidR="00ED26EE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czeniu z postępowania i spełnia</w:t>
      </w:r>
      <w:r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warunki udziału w postępowaniu</w:t>
      </w:r>
      <w:r w:rsidR="00ED26EE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</w:t>
      </w:r>
      <w:r w:rsidR="004A009D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</w:t>
      </w:r>
      <w:r w:rsidR="008A210E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="004A009D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podlega wykluczeniu oraz spełnia </w:t>
      </w:r>
      <w:r w:rsidR="00C33BB1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warunki udziału w postępowaniu – </w:t>
      </w:r>
      <w:r w:rsidR="00C33BB1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="00C33BB1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ED26EE" w:rsidRPr="0035050A" w:rsidRDefault="00ED26EE" w:rsidP="00ED26EE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EB04F5" w:rsidRPr="0035050A" w:rsidRDefault="00EB04F5" w:rsidP="00B758C6">
      <w:pPr>
        <w:pStyle w:val="Akapitzlist"/>
        <w:numPr>
          <w:ilvl w:val="1"/>
          <w:numId w:val="10"/>
        </w:numPr>
        <w:spacing w:line="288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876F32" w:rsidRPr="0035050A" w:rsidRDefault="00876F32" w:rsidP="00876F32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5050A">
        <w:rPr>
          <w:rFonts w:asciiTheme="minorHAnsi" w:hAnsiTheme="minorHAnsi" w:cstheme="minorHAnsi"/>
          <w:b/>
        </w:rPr>
        <w:t>6.2.1.</w:t>
      </w:r>
      <w:r w:rsidRPr="0035050A">
        <w:rPr>
          <w:rFonts w:asciiTheme="minorHAnsi" w:hAnsiTheme="minorHAnsi" w:cstheme="minorHAnsi"/>
          <w:b/>
        </w:rPr>
        <w:tab/>
      </w:r>
      <w:r w:rsidRPr="0035050A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7326C0" w:rsidRPr="0035050A">
        <w:rPr>
          <w:rFonts w:asciiTheme="minorHAnsi" w:hAnsiTheme="minorHAnsi" w:cstheme="minorHAnsi"/>
          <w:b/>
          <w:bCs/>
        </w:rPr>
        <w:t>wezwie do</w:t>
      </w:r>
      <w:r w:rsidRPr="0035050A">
        <w:rPr>
          <w:rFonts w:asciiTheme="minorHAnsi" w:hAnsiTheme="minorHAnsi" w:cstheme="minorHAnsi"/>
          <w:b/>
          <w:bCs/>
        </w:rPr>
        <w:t xml:space="preserve"> dostarczenia następujących dokumentów</w:t>
      </w:r>
      <w:r w:rsidRPr="0035050A">
        <w:rPr>
          <w:rFonts w:asciiTheme="minorHAnsi" w:hAnsiTheme="minorHAnsi" w:cstheme="minorHAnsi"/>
          <w:b/>
        </w:rPr>
        <w:t>:</w:t>
      </w:r>
    </w:p>
    <w:p w:rsidR="00876F32" w:rsidRPr="0035050A" w:rsidRDefault="00876F32" w:rsidP="00876F32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FA2E25" w:rsidRPr="0035050A" w:rsidRDefault="00FA2E25" w:rsidP="00B758C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</w:rPr>
        <w:t>zaświadczenia właściwego naczelnika urzędu skarbowego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35050A" w:rsidRDefault="00FA2E25" w:rsidP="00B758C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</w:rPr>
        <w:t>zaświadczenia właściwej terenowej jednostki organizacyjnej Zakładu Ubezpieczeń Społecznych</w:t>
      </w:r>
      <w:r w:rsidRPr="00F428E0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35050A" w:rsidRDefault="00FA2E25" w:rsidP="00B758C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</w:rPr>
        <w:t>odpisu z właściwego rejestru lub z centralnej ewidencji i informacji o działalności gospodarczej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</w:t>
      </w:r>
      <w:r w:rsidR="00C44F45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1</w:t>
      </w:r>
      <w:r w:rsidR="00C44F45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500D2E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ustawy</w:t>
      </w:r>
      <w:r w:rsidR="005463C2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="00500D2E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D5749D" w:rsidRPr="0035050A" w:rsidRDefault="00D5749D" w:rsidP="00F91BC3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463C2" w:rsidRPr="00053567" w:rsidRDefault="005463C2" w:rsidP="005463C2">
      <w:pPr>
        <w:pStyle w:val="Akapitzlist"/>
        <w:spacing w:line="288" w:lineRule="auto"/>
        <w:ind w:left="993"/>
        <w:jc w:val="both"/>
        <w:rPr>
          <w:rFonts w:asciiTheme="minorHAnsi" w:hAnsiTheme="minorHAnsi" w:cstheme="minorHAnsi"/>
          <w:b w:val="0"/>
          <w:bCs/>
          <w:color w:val="auto"/>
          <w:sz w:val="12"/>
          <w:szCs w:val="12"/>
        </w:rPr>
      </w:pPr>
      <w:r w:rsidRPr="00053567">
        <w:rPr>
          <w:rFonts w:asciiTheme="minorHAnsi" w:hAnsiTheme="minorHAnsi" w:cstheme="minorHAnsi"/>
          <w:b w:val="0"/>
          <w:bCs/>
          <w:color w:val="auto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463C2" w:rsidRPr="0035050A" w:rsidRDefault="005463C2" w:rsidP="00F91BC3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25EF9" w:rsidRPr="0035050A" w:rsidRDefault="00A25EF9" w:rsidP="00500D2E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35050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7326C0" w:rsidRPr="0035050A">
        <w:rPr>
          <w:rFonts w:asciiTheme="minorHAnsi" w:hAnsiTheme="minorHAnsi" w:cstheme="minorHAnsi"/>
          <w:bCs/>
          <w:color w:val="auto"/>
          <w:sz w:val="20"/>
          <w:szCs w:val="20"/>
        </w:rPr>
        <w:t>wezwie do</w:t>
      </w:r>
      <w:r w:rsidR="00E74916" w:rsidRPr="003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dostarczenia następujących dokumentów</w:t>
      </w:r>
      <w:r w:rsidRPr="0035050A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35050A" w:rsidRDefault="00E74916" w:rsidP="00500D2E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35050A" w:rsidRDefault="003C4222" w:rsidP="00B75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35050A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35050A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35050A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35050A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</w:t>
      </w:r>
      <w:r w:rsidRPr="00F428E0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 xml:space="preserve">ubezpieczony od odpowiedzialności cywilnej </w:t>
      </w:r>
      <w:r w:rsidRPr="0035050A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w zakresie prowadzonej działalności związanej z przedmiotem zamówienia </w:t>
      </w:r>
      <w:r w:rsidRPr="0035050A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35050A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35050A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500D2E" w:rsidRPr="0035050A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.</w:t>
      </w:r>
    </w:p>
    <w:p w:rsidR="00500D2E" w:rsidRPr="0035050A" w:rsidRDefault="00500D2E" w:rsidP="00500D2E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:rsidR="003C4222" w:rsidRPr="0035050A" w:rsidRDefault="003C4222" w:rsidP="00500D2E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5050A">
        <w:rPr>
          <w:rFonts w:asciiTheme="minorHAnsi" w:hAnsiTheme="minorHAnsi" w:cstheme="minorHAnsi"/>
          <w:b/>
          <w:bCs/>
        </w:rPr>
        <w:t>6.2.</w:t>
      </w:r>
      <w:r w:rsidR="00876F32" w:rsidRPr="0035050A">
        <w:rPr>
          <w:rFonts w:asciiTheme="minorHAnsi" w:hAnsiTheme="minorHAnsi" w:cstheme="minorHAnsi"/>
          <w:b/>
          <w:bCs/>
        </w:rPr>
        <w:t>3</w:t>
      </w:r>
      <w:r w:rsidRPr="0035050A">
        <w:rPr>
          <w:rFonts w:asciiTheme="minorHAnsi" w:hAnsiTheme="minorHAnsi" w:cstheme="minorHAnsi"/>
          <w:b/>
          <w:bCs/>
        </w:rPr>
        <w:t>.</w:t>
      </w:r>
      <w:r w:rsidRPr="0035050A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35050A">
        <w:rPr>
          <w:rFonts w:asciiTheme="minorHAnsi" w:hAnsiTheme="minorHAnsi" w:cstheme="minorHAnsi"/>
          <w:b/>
          <w:bCs/>
        </w:rPr>
        <w:t>w</w:t>
      </w:r>
      <w:r w:rsidRPr="0035050A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F839F3" w:rsidRPr="0035050A">
        <w:rPr>
          <w:rFonts w:asciiTheme="minorHAnsi" w:hAnsiTheme="minorHAnsi" w:cstheme="minorHAnsi"/>
          <w:b/>
          <w:bCs/>
        </w:rPr>
        <w:t>z</w:t>
      </w:r>
      <w:r w:rsidRPr="0035050A">
        <w:rPr>
          <w:rFonts w:asciiTheme="minorHAnsi" w:hAnsiTheme="minorHAnsi" w:cstheme="minorHAnsi"/>
          <w:b/>
          <w:bCs/>
        </w:rPr>
        <w:t xml:space="preserve">amawiający </w:t>
      </w:r>
      <w:r w:rsidR="007326C0" w:rsidRPr="0035050A">
        <w:rPr>
          <w:rFonts w:asciiTheme="minorHAnsi" w:hAnsiTheme="minorHAnsi" w:cstheme="minorHAnsi"/>
          <w:b/>
          <w:bCs/>
        </w:rPr>
        <w:t>wezwie do</w:t>
      </w:r>
      <w:r w:rsidRPr="0035050A">
        <w:rPr>
          <w:rFonts w:asciiTheme="minorHAnsi" w:hAnsiTheme="minorHAnsi" w:cstheme="minorHAnsi"/>
          <w:b/>
          <w:bCs/>
        </w:rPr>
        <w:t xml:space="preserve"> dostarczenia następujących dokumentów:</w:t>
      </w:r>
    </w:p>
    <w:p w:rsidR="003C4222" w:rsidRPr="0035050A" w:rsidRDefault="003C4222" w:rsidP="00500D2E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2C062D" w:rsidRPr="0035050A" w:rsidRDefault="002C062D" w:rsidP="00B758C6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usług 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35050A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załącznik nr </w:t>
      </w:r>
      <w:r w:rsidR="00541341" w:rsidRPr="0035050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5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:rsidR="002C062D" w:rsidRPr="0035050A" w:rsidRDefault="002C062D" w:rsidP="00B758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</w:rPr>
        <w:t>wykazu osób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35050A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41341" w:rsidRPr="0035050A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12328" w:rsidRPr="0035050A" w:rsidRDefault="00B12328" w:rsidP="00B12328">
      <w:pPr>
        <w:pStyle w:val="Akapitzlist"/>
        <w:autoSpaceDE w:val="0"/>
        <w:autoSpaceDN w:val="0"/>
        <w:adjustRightInd w:val="0"/>
        <w:spacing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35050A" w:rsidRDefault="000D56A5" w:rsidP="00B758C6">
      <w:pPr>
        <w:pStyle w:val="Akapitzlist"/>
        <w:numPr>
          <w:ilvl w:val="1"/>
          <w:numId w:val="10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35050A" w:rsidRDefault="00D474B7" w:rsidP="00D474B7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35050A" w:rsidRDefault="000D56A5" w:rsidP="00D474B7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/>
          <w:bCs/>
        </w:rPr>
        <w:t>6.3.1.</w:t>
      </w:r>
      <w:r w:rsidRPr="0035050A">
        <w:rPr>
          <w:rFonts w:asciiTheme="minorHAnsi" w:hAnsiTheme="minorHAnsi" w:cstheme="minorHAnsi"/>
          <w:bCs/>
        </w:rPr>
        <w:tab/>
      </w:r>
      <w:r w:rsidR="00F91BC3" w:rsidRPr="0035050A">
        <w:rPr>
          <w:rFonts w:asciiTheme="minorHAnsi" w:hAnsiTheme="minorHAnsi" w:cstheme="minorHAnsi"/>
          <w:bCs/>
        </w:rPr>
        <w:t>Wykonawca</w:t>
      </w:r>
      <w:r w:rsidRPr="0035050A">
        <w:rPr>
          <w:rFonts w:asciiTheme="minorHAnsi" w:hAnsiTheme="minorHAnsi" w:cstheme="minorHAnsi"/>
          <w:bCs/>
        </w:rPr>
        <w:t xml:space="preserve"> może w celu potwierdzenia spełniania warunków, o których mowa w pkt. 5.1.lit. </w:t>
      </w:r>
      <w:r w:rsidR="00375ADA" w:rsidRPr="0035050A">
        <w:rPr>
          <w:rFonts w:asciiTheme="minorHAnsi" w:hAnsiTheme="minorHAnsi" w:cstheme="minorHAnsi"/>
          <w:bCs/>
        </w:rPr>
        <w:t>a -b</w:t>
      </w:r>
      <w:r w:rsidRPr="0035050A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35050A">
        <w:rPr>
          <w:rFonts w:asciiTheme="minorHAnsi" w:hAnsiTheme="minorHAnsi" w:cstheme="minorHAnsi"/>
          <w:bCs/>
        </w:rPr>
        <w:t xml:space="preserve">do </w:t>
      </w:r>
      <w:r w:rsidRPr="0035050A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35050A">
        <w:rPr>
          <w:rFonts w:asciiTheme="minorHAnsi" w:hAnsiTheme="minorHAnsi" w:cstheme="minorHAnsi"/>
          <w:bCs/>
        </w:rPr>
        <w:t>.</w:t>
      </w:r>
    </w:p>
    <w:p w:rsidR="000D56A5" w:rsidRPr="0035050A" w:rsidRDefault="000D56A5" w:rsidP="000D56A5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/>
          <w:bCs/>
        </w:rPr>
        <w:t>6.3.2.</w:t>
      </w:r>
      <w:r w:rsidRPr="0035050A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35050A">
        <w:rPr>
          <w:rFonts w:asciiTheme="minorHAnsi" w:hAnsiTheme="minorHAnsi" w:cstheme="minorHAnsi"/>
          <w:bCs/>
        </w:rPr>
        <w:t>6.3.1</w:t>
      </w:r>
      <w:r w:rsidRPr="0035050A">
        <w:rPr>
          <w:rFonts w:asciiTheme="minorHAnsi" w:hAnsiTheme="minorHAnsi" w:cstheme="minorHAnsi"/>
          <w:bCs/>
        </w:rPr>
        <w:t xml:space="preserve">. SIWZ wystąpi wyłącznie w przypadku kiedy: </w:t>
      </w:r>
    </w:p>
    <w:p w:rsidR="000D56A5" w:rsidRPr="0035050A" w:rsidRDefault="00F91BC3" w:rsidP="00B758C6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Wykonawca</w:t>
      </w:r>
      <w:r w:rsidR="000D56A5" w:rsidRPr="0035050A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35050A">
        <w:rPr>
          <w:rFonts w:asciiTheme="minorHAnsi" w:hAnsiTheme="minorHAnsi" w:cstheme="minorHAnsi"/>
        </w:rPr>
        <w:t>Zobowiązanie musi wskazywać:</w:t>
      </w:r>
    </w:p>
    <w:p w:rsidR="000D56A5" w:rsidRPr="0035050A" w:rsidRDefault="000D56A5" w:rsidP="00B758C6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zakres dostępnych </w:t>
      </w:r>
      <w:r w:rsidR="00F91BC3" w:rsidRPr="0035050A">
        <w:rPr>
          <w:rFonts w:asciiTheme="minorHAnsi" w:hAnsiTheme="minorHAnsi" w:cstheme="minorHAnsi"/>
        </w:rPr>
        <w:t>wykonawcy</w:t>
      </w:r>
      <w:r w:rsidRPr="0035050A">
        <w:rPr>
          <w:rFonts w:asciiTheme="minorHAnsi" w:hAnsiTheme="minorHAnsi" w:cstheme="minorHAnsi"/>
        </w:rPr>
        <w:t xml:space="preserve"> zasobów innego podmiotu,</w:t>
      </w:r>
    </w:p>
    <w:p w:rsidR="000D56A5" w:rsidRPr="0035050A" w:rsidRDefault="000D56A5" w:rsidP="00B758C6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35050A">
        <w:rPr>
          <w:rFonts w:asciiTheme="minorHAnsi" w:hAnsiTheme="minorHAnsi" w:cstheme="minorHAnsi"/>
        </w:rPr>
        <w:t>publicznego</w:t>
      </w:r>
      <w:r w:rsidRPr="0035050A">
        <w:rPr>
          <w:rFonts w:asciiTheme="minorHAnsi" w:hAnsiTheme="minorHAnsi" w:cstheme="minorHAnsi"/>
        </w:rPr>
        <w:t>,</w:t>
      </w:r>
    </w:p>
    <w:p w:rsidR="000D56A5" w:rsidRPr="0035050A" w:rsidRDefault="000D56A5" w:rsidP="00B758C6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35050A">
        <w:rPr>
          <w:rFonts w:asciiTheme="minorHAnsi" w:hAnsiTheme="minorHAnsi" w:cstheme="minorHAnsi"/>
        </w:rPr>
        <w:t>,</w:t>
      </w:r>
    </w:p>
    <w:p w:rsidR="00DB1BE7" w:rsidRPr="0035050A" w:rsidRDefault="00DB1BE7" w:rsidP="00B758C6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35050A">
        <w:rPr>
          <w:rFonts w:asciiTheme="minorHAnsi" w:hAnsiTheme="minorHAnsi" w:cstheme="minorHAnsi"/>
        </w:rPr>
        <w:t>usłu</w:t>
      </w:r>
      <w:r w:rsidR="000F580B" w:rsidRPr="0035050A">
        <w:rPr>
          <w:rFonts w:asciiTheme="minorHAnsi" w:hAnsiTheme="minorHAnsi" w:cstheme="minorHAnsi"/>
        </w:rPr>
        <w:t>g</w:t>
      </w:r>
      <w:r w:rsidR="00857AF7" w:rsidRPr="0035050A">
        <w:rPr>
          <w:rFonts w:asciiTheme="minorHAnsi" w:hAnsiTheme="minorHAnsi" w:cstheme="minorHAnsi"/>
        </w:rPr>
        <w:t>ę</w:t>
      </w:r>
      <w:r w:rsidRPr="0035050A">
        <w:rPr>
          <w:rFonts w:asciiTheme="minorHAnsi" w:hAnsiTheme="minorHAnsi" w:cstheme="minorHAnsi"/>
        </w:rPr>
        <w:t>, których wskazane zdolności dotyczą.</w:t>
      </w:r>
    </w:p>
    <w:p w:rsidR="000D56A5" w:rsidRPr="0035050A" w:rsidRDefault="000D56A5" w:rsidP="00B758C6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35050A">
        <w:rPr>
          <w:rFonts w:asciiTheme="minorHAnsi" w:hAnsiTheme="minorHAnsi" w:cstheme="minorHAnsi"/>
          <w:bCs/>
        </w:rPr>
        <w:t>wykonawcy</w:t>
      </w:r>
      <w:r w:rsidRPr="0035050A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843265" w:rsidRPr="0035050A">
        <w:rPr>
          <w:rFonts w:asciiTheme="minorHAnsi" w:hAnsiTheme="minorHAnsi" w:cstheme="minorHAnsi"/>
          <w:bCs/>
        </w:rPr>
        <w:t xml:space="preserve">23 i ust. 5 pkt. 1 i </w:t>
      </w:r>
      <w:r w:rsidR="00C44F45" w:rsidRPr="0035050A">
        <w:rPr>
          <w:rFonts w:asciiTheme="minorHAnsi" w:hAnsiTheme="minorHAnsi" w:cstheme="minorHAnsi"/>
          <w:bCs/>
        </w:rPr>
        <w:t>8.</w:t>
      </w:r>
    </w:p>
    <w:p w:rsidR="000D56A5" w:rsidRPr="0035050A" w:rsidRDefault="000D56A5" w:rsidP="00B758C6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35050A">
        <w:rPr>
          <w:rFonts w:asciiTheme="minorHAnsi" w:hAnsiTheme="minorHAnsi" w:cstheme="minorHAnsi"/>
          <w:bCs/>
        </w:rPr>
        <w:t>wykonawcy</w:t>
      </w:r>
      <w:r w:rsidRPr="0035050A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35050A">
        <w:rPr>
          <w:rFonts w:asciiTheme="minorHAnsi" w:hAnsiTheme="minorHAnsi" w:cstheme="minorHAnsi"/>
          <w:bCs/>
        </w:rPr>
        <w:t>usługę</w:t>
      </w:r>
      <w:r w:rsidRPr="0035050A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9D5A22" w:rsidRPr="0035050A" w:rsidRDefault="009D5A22" w:rsidP="00B758C6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35050A" w:rsidRDefault="00384982" w:rsidP="00384982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/>
          <w:bCs/>
        </w:rPr>
        <w:t>6.3.3.</w:t>
      </w:r>
      <w:r w:rsidRPr="0035050A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35050A">
        <w:rPr>
          <w:rFonts w:asciiTheme="minorHAnsi" w:hAnsiTheme="minorHAnsi" w:cstheme="minorHAnsi"/>
          <w:bCs/>
        </w:rPr>
        <w:t>w</w:t>
      </w:r>
      <w:r w:rsidR="00F91BC3" w:rsidRPr="0035050A">
        <w:rPr>
          <w:rFonts w:asciiTheme="minorHAnsi" w:hAnsiTheme="minorHAnsi" w:cstheme="minorHAnsi"/>
          <w:bCs/>
        </w:rPr>
        <w:t>ykonawcy</w:t>
      </w:r>
      <w:r w:rsidRPr="0035050A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60336E" w:rsidRPr="0035050A">
        <w:rPr>
          <w:rFonts w:asciiTheme="minorHAnsi" w:hAnsiTheme="minorHAnsi" w:cstheme="minorHAnsi"/>
          <w:bCs/>
        </w:rPr>
        <w:t xml:space="preserve">w </w:t>
      </w:r>
      <w:r w:rsidR="002D2B2C" w:rsidRPr="0035050A">
        <w:rPr>
          <w:rFonts w:asciiTheme="minorHAnsi" w:hAnsiTheme="minorHAnsi" w:cstheme="minorHAnsi"/>
          <w:bCs/>
        </w:rPr>
        <w:t>§ 5 pkt. 2-4</w:t>
      </w:r>
      <w:r w:rsidRPr="0035050A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35050A">
        <w:rPr>
          <w:rFonts w:asciiTheme="minorHAnsi" w:hAnsiTheme="minorHAnsi" w:cstheme="minorHAnsi"/>
          <w:bCs/>
        </w:rPr>
        <w:t>wykonawcy</w:t>
      </w:r>
      <w:r w:rsidRPr="0035050A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2C062D" w:rsidRPr="0035050A">
        <w:rPr>
          <w:rFonts w:asciiTheme="minorHAnsi" w:hAnsiTheme="minorHAnsi" w:cstheme="minorHAnsi"/>
          <w:bCs/>
        </w:rPr>
        <w:t xml:space="preserve"> – pkt. 6.2.1. lit a) – d</w:t>
      </w:r>
      <w:r w:rsidR="0060336E" w:rsidRPr="0035050A">
        <w:rPr>
          <w:rFonts w:asciiTheme="minorHAnsi" w:hAnsiTheme="minorHAnsi" w:cstheme="minorHAnsi"/>
          <w:bCs/>
        </w:rPr>
        <w:t>) specyfikacji.</w:t>
      </w:r>
    </w:p>
    <w:p w:rsidR="003134CE" w:rsidRPr="0035050A" w:rsidRDefault="003134CE" w:rsidP="003134CE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6.3.4.</w:t>
      </w:r>
      <w:r w:rsidRPr="0035050A">
        <w:rPr>
          <w:rFonts w:asciiTheme="minorHAnsi" w:hAnsiTheme="minorHAnsi" w:cstheme="minorHAnsi"/>
          <w:b/>
        </w:rPr>
        <w:tab/>
      </w:r>
      <w:r w:rsidRPr="0035050A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35050A" w:rsidRDefault="003134CE" w:rsidP="003134CE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35050A" w:rsidRDefault="003134CE" w:rsidP="003134CE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ekonomiczną, o których mowa w ust. 1.</w:t>
      </w:r>
    </w:p>
    <w:p w:rsidR="0038080A" w:rsidRPr="0035050A" w:rsidRDefault="0038080A" w:rsidP="000D56A5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35050A" w:rsidRDefault="00C86785" w:rsidP="00707EEC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5050A">
        <w:rPr>
          <w:rFonts w:asciiTheme="minorHAnsi" w:hAnsiTheme="minorHAnsi" w:cstheme="minorHAnsi"/>
          <w:b/>
        </w:rPr>
        <w:t>6.</w:t>
      </w:r>
      <w:r w:rsidR="000D56A5" w:rsidRPr="0035050A">
        <w:rPr>
          <w:rFonts w:asciiTheme="minorHAnsi" w:hAnsiTheme="minorHAnsi" w:cstheme="minorHAnsi"/>
          <w:b/>
        </w:rPr>
        <w:t>4</w:t>
      </w:r>
      <w:r w:rsidR="009E652E" w:rsidRPr="0035050A">
        <w:rPr>
          <w:rFonts w:asciiTheme="minorHAnsi" w:hAnsiTheme="minorHAnsi" w:cstheme="minorHAnsi"/>
          <w:b/>
        </w:rPr>
        <w:t>.</w:t>
      </w:r>
      <w:r w:rsidR="009E652E" w:rsidRPr="0035050A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35050A" w:rsidRDefault="002A6894" w:rsidP="002A689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35050A" w:rsidRDefault="002A6894" w:rsidP="002A689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6.</w:t>
      </w:r>
      <w:r w:rsidR="000D56A5" w:rsidRPr="0035050A">
        <w:rPr>
          <w:rFonts w:asciiTheme="minorHAnsi" w:hAnsiTheme="minorHAnsi" w:cstheme="minorHAnsi"/>
          <w:b/>
        </w:rPr>
        <w:t>4</w:t>
      </w:r>
      <w:r w:rsidRPr="0035050A">
        <w:rPr>
          <w:rFonts w:asciiTheme="minorHAnsi" w:hAnsiTheme="minorHAnsi" w:cstheme="minorHAnsi"/>
          <w:b/>
        </w:rPr>
        <w:t>.1.</w:t>
      </w:r>
      <w:r w:rsidRPr="0035050A">
        <w:rPr>
          <w:rFonts w:asciiTheme="minorHAnsi" w:hAnsiTheme="minorHAnsi" w:cstheme="minorHAnsi"/>
        </w:rPr>
        <w:tab/>
      </w:r>
      <w:r w:rsidR="00F91BC3" w:rsidRPr="00F428E0">
        <w:rPr>
          <w:rFonts w:asciiTheme="minorHAnsi" w:hAnsiTheme="minorHAnsi" w:cstheme="minorHAnsi"/>
          <w:b/>
          <w:color w:val="FF0000"/>
        </w:rPr>
        <w:t>Wykonawca</w:t>
      </w:r>
      <w:r w:rsidR="009E652E" w:rsidRPr="00F428E0">
        <w:rPr>
          <w:rFonts w:asciiTheme="minorHAnsi" w:hAnsiTheme="minorHAnsi" w:cstheme="minorHAnsi"/>
          <w:b/>
          <w:color w:val="FF0000"/>
        </w:rPr>
        <w:t xml:space="preserve"> w terminie 3 dni od dnia zamieszczenia na stronie internetowej informacji, o której mowa w art. 86 ust. </w:t>
      </w:r>
      <w:r w:rsidR="007C453B" w:rsidRPr="00F428E0">
        <w:rPr>
          <w:rFonts w:asciiTheme="minorHAnsi" w:hAnsiTheme="minorHAnsi" w:cstheme="minorHAnsi"/>
          <w:b/>
          <w:color w:val="FF0000"/>
        </w:rPr>
        <w:t>5</w:t>
      </w:r>
      <w:r w:rsidR="009E652E" w:rsidRPr="00F428E0">
        <w:rPr>
          <w:rFonts w:asciiTheme="minorHAnsi" w:hAnsiTheme="minorHAnsi" w:cstheme="minorHAnsi"/>
          <w:b/>
          <w:color w:val="FF0000"/>
        </w:rPr>
        <w:t xml:space="preserve"> ustawy, przekaże zamawiającemu oświadczenie o przynależności lub braku przynależności do tej samej grupy kapitałowej, o której mowa w art. 24 ust. 1 pkt 23 ustawy</w:t>
      </w:r>
      <w:r w:rsidR="009E652E" w:rsidRPr="0035050A">
        <w:rPr>
          <w:rFonts w:asciiTheme="minorHAnsi" w:hAnsiTheme="minorHAnsi" w:cstheme="minorHAnsi"/>
        </w:rPr>
        <w:t xml:space="preserve">. Wraz ze złożeniem oświadczenia, </w:t>
      </w:r>
      <w:r w:rsidR="003134CE" w:rsidRPr="0035050A">
        <w:rPr>
          <w:rFonts w:asciiTheme="minorHAnsi" w:hAnsiTheme="minorHAnsi" w:cstheme="minorHAnsi"/>
        </w:rPr>
        <w:t>w</w:t>
      </w:r>
      <w:r w:rsidR="00F91BC3" w:rsidRPr="0035050A">
        <w:rPr>
          <w:rFonts w:asciiTheme="minorHAnsi" w:hAnsiTheme="minorHAnsi" w:cstheme="minorHAnsi"/>
        </w:rPr>
        <w:t>ykonawca</w:t>
      </w:r>
      <w:r w:rsidR="009E652E" w:rsidRPr="0035050A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35050A">
        <w:rPr>
          <w:rFonts w:asciiTheme="minorHAnsi" w:hAnsiTheme="minorHAnsi" w:cstheme="minorHAnsi"/>
        </w:rPr>
        <w:t xml:space="preserve">Wzór oświadczenia stanowi </w:t>
      </w:r>
      <w:r w:rsidR="00BA1AED" w:rsidRPr="0035050A">
        <w:rPr>
          <w:rFonts w:asciiTheme="minorHAnsi" w:hAnsiTheme="minorHAnsi" w:cstheme="minorHAnsi"/>
          <w:b/>
        </w:rPr>
        <w:t xml:space="preserve">załącznik </w:t>
      </w:r>
      <w:r w:rsidR="00384982" w:rsidRPr="0035050A">
        <w:rPr>
          <w:rFonts w:asciiTheme="minorHAnsi" w:hAnsiTheme="minorHAnsi" w:cstheme="minorHAnsi"/>
          <w:b/>
        </w:rPr>
        <w:t xml:space="preserve">nr </w:t>
      </w:r>
      <w:r w:rsidR="00541341" w:rsidRPr="0035050A">
        <w:rPr>
          <w:rFonts w:asciiTheme="minorHAnsi" w:hAnsiTheme="minorHAnsi" w:cstheme="minorHAnsi"/>
          <w:b/>
        </w:rPr>
        <w:t>7</w:t>
      </w:r>
      <w:r w:rsidR="00384982" w:rsidRPr="0035050A">
        <w:rPr>
          <w:rFonts w:asciiTheme="minorHAnsi" w:hAnsiTheme="minorHAnsi" w:cstheme="minorHAnsi"/>
        </w:rPr>
        <w:t xml:space="preserve"> </w:t>
      </w:r>
      <w:r w:rsidR="00BA1AED" w:rsidRPr="0035050A">
        <w:rPr>
          <w:rFonts w:asciiTheme="minorHAnsi" w:hAnsiTheme="minorHAnsi" w:cstheme="minorHAnsi"/>
        </w:rPr>
        <w:t>do specyfikacji.</w:t>
      </w:r>
    </w:p>
    <w:p w:rsidR="00763A1A" w:rsidRPr="0035050A" w:rsidRDefault="00763A1A" w:rsidP="002A689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35050A" w:rsidRDefault="002A6894" w:rsidP="00E54ABD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35050A">
        <w:rPr>
          <w:rFonts w:asciiTheme="minorHAnsi" w:hAnsiTheme="minorHAnsi" w:cstheme="minorHAnsi"/>
          <w:b/>
        </w:rPr>
        <w:t>6.</w:t>
      </w:r>
      <w:r w:rsidR="000D56A5" w:rsidRPr="0035050A">
        <w:rPr>
          <w:rFonts w:asciiTheme="minorHAnsi" w:hAnsiTheme="minorHAnsi" w:cstheme="minorHAnsi"/>
          <w:b/>
        </w:rPr>
        <w:t>5</w:t>
      </w:r>
      <w:r w:rsidR="009E652E" w:rsidRPr="0035050A">
        <w:rPr>
          <w:rFonts w:asciiTheme="minorHAnsi" w:hAnsiTheme="minorHAnsi" w:cstheme="minorHAnsi"/>
          <w:b/>
        </w:rPr>
        <w:t>.</w:t>
      </w:r>
      <w:r w:rsidR="00037E44" w:rsidRPr="0035050A">
        <w:rPr>
          <w:rFonts w:asciiTheme="minorHAnsi" w:hAnsiTheme="minorHAnsi" w:cstheme="minorHAnsi"/>
          <w:b/>
        </w:rPr>
        <w:tab/>
        <w:t>Informacja dla w</w:t>
      </w:r>
      <w:r w:rsidR="00462BBB" w:rsidRPr="0035050A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35050A" w:rsidRDefault="00462BBB" w:rsidP="00E54ABD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82402E" w:rsidRPr="0035050A" w:rsidRDefault="0082402E" w:rsidP="0082402E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Jeżeli wykonawca ma siedzibę lub miejsce zamieszkania poza terytorium Rzeczypospolitej Polskiej, zamiast do</w:t>
      </w:r>
      <w:r w:rsidR="00152FAC" w:rsidRPr="0035050A">
        <w:rPr>
          <w:rFonts w:asciiTheme="minorHAnsi" w:hAnsiTheme="minorHAnsi" w:cstheme="minorHAnsi"/>
          <w:iCs/>
        </w:rPr>
        <w:t>kumentów, o których mowa w 6.2.1</w:t>
      </w:r>
      <w:r w:rsidR="002D2B2C" w:rsidRPr="0035050A">
        <w:rPr>
          <w:rFonts w:asciiTheme="minorHAnsi" w:hAnsiTheme="minorHAnsi" w:cstheme="minorHAnsi"/>
          <w:iCs/>
        </w:rPr>
        <w:t xml:space="preserve"> a) – c</w:t>
      </w:r>
      <w:r w:rsidRPr="0035050A">
        <w:rPr>
          <w:rFonts w:asciiTheme="minorHAnsi" w:hAnsiTheme="minorHAnsi" w:cstheme="minorHAnsi"/>
          <w:iCs/>
        </w:rPr>
        <w:t>):</w:t>
      </w:r>
    </w:p>
    <w:p w:rsidR="0082402E" w:rsidRPr="0035050A" w:rsidRDefault="002D2B2C" w:rsidP="0082402E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1</w:t>
      </w:r>
      <w:r w:rsidR="0082402E" w:rsidRPr="0035050A">
        <w:rPr>
          <w:rFonts w:asciiTheme="minorHAnsi" w:hAnsiTheme="minorHAnsi" w:cstheme="minorHAnsi"/>
          <w:iCs/>
        </w:rPr>
        <w:t xml:space="preserve">) </w:t>
      </w:r>
      <w:r w:rsidR="0082402E" w:rsidRPr="0035050A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82402E" w:rsidRPr="0035050A">
        <w:rPr>
          <w:rFonts w:asciiTheme="minorHAnsi" w:hAnsiTheme="minorHAnsi" w:cstheme="minorHAnsi"/>
          <w:color w:val="000000"/>
          <w:lang w:eastAsia="pl-PL"/>
        </w:rPr>
        <w:t>wystawiony nie wcześniej niż 3 miesiące przed upływem tego terminu;</w:t>
      </w:r>
    </w:p>
    <w:p w:rsidR="0082402E" w:rsidRPr="0035050A" w:rsidRDefault="002D2B2C" w:rsidP="0082402E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2</w:t>
      </w:r>
      <w:r w:rsidR="0082402E" w:rsidRPr="0035050A">
        <w:rPr>
          <w:rFonts w:asciiTheme="minorHAnsi" w:hAnsiTheme="minorHAnsi" w:cstheme="minorHAnsi"/>
          <w:iCs/>
        </w:rPr>
        <w:t xml:space="preserve">) </w:t>
      </w:r>
      <w:r w:rsidR="0082402E" w:rsidRPr="0035050A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="0082402E" w:rsidRPr="0035050A">
        <w:rPr>
          <w:rFonts w:asciiTheme="minorHAnsi" w:hAnsiTheme="minorHAnsi" w:cstheme="minorHAnsi"/>
          <w:color w:val="000000"/>
          <w:lang w:eastAsia="pl-PL"/>
        </w:rPr>
        <w:t>wystawiony nie wcześniej niż 6 miesięcy przed upływem tego terminu.</w:t>
      </w:r>
    </w:p>
    <w:p w:rsidR="0082402E" w:rsidRPr="0035050A" w:rsidRDefault="0082402E" w:rsidP="0044023D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:rsidR="0044023D" w:rsidRPr="0035050A" w:rsidRDefault="0044023D" w:rsidP="0044023D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5050A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500D2E" w:rsidRPr="0035050A">
        <w:rPr>
          <w:rFonts w:asciiTheme="minorHAnsi" w:hAnsiTheme="minorHAnsi" w:cstheme="minorHAnsi"/>
          <w:lang w:eastAsia="pl-PL"/>
        </w:rPr>
        <w:t>.</w:t>
      </w:r>
    </w:p>
    <w:p w:rsidR="0044023D" w:rsidRPr="0035050A" w:rsidRDefault="0044023D" w:rsidP="0044023D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35050A" w:rsidRDefault="009E652E" w:rsidP="00E7491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5050A">
        <w:rPr>
          <w:rFonts w:asciiTheme="minorHAnsi" w:hAnsiTheme="minorHAnsi" w:cstheme="minorHAnsi"/>
          <w:b/>
          <w:iCs/>
        </w:rPr>
        <w:t>6.</w:t>
      </w:r>
      <w:r w:rsidR="000D56A5" w:rsidRPr="0035050A">
        <w:rPr>
          <w:rFonts w:asciiTheme="minorHAnsi" w:hAnsiTheme="minorHAnsi" w:cstheme="minorHAnsi"/>
          <w:b/>
          <w:iCs/>
        </w:rPr>
        <w:t>6</w:t>
      </w:r>
      <w:r w:rsidR="00037E44" w:rsidRPr="0035050A">
        <w:rPr>
          <w:rFonts w:asciiTheme="minorHAnsi" w:hAnsiTheme="minorHAnsi" w:cstheme="minorHAnsi"/>
          <w:b/>
          <w:iCs/>
        </w:rPr>
        <w:t>.</w:t>
      </w:r>
      <w:r w:rsidR="00037E44" w:rsidRPr="0035050A">
        <w:rPr>
          <w:rFonts w:asciiTheme="minorHAnsi" w:hAnsiTheme="minorHAnsi" w:cstheme="minorHAnsi"/>
          <w:b/>
          <w:iCs/>
        </w:rPr>
        <w:tab/>
        <w:t>Informacja dla w</w:t>
      </w:r>
      <w:r w:rsidR="00462BBB" w:rsidRPr="0035050A">
        <w:rPr>
          <w:rFonts w:asciiTheme="minorHAnsi" w:hAnsiTheme="minorHAnsi" w:cstheme="minorHAnsi"/>
          <w:b/>
          <w:iCs/>
        </w:rPr>
        <w:t xml:space="preserve">ykonawców </w:t>
      </w:r>
      <w:r w:rsidR="00462BBB" w:rsidRPr="0035050A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35050A" w:rsidRDefault="00462BBB" w:rsidP="00E54ABD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35050A" w:rsidRDefault="00E74916" w:rsidP="00C86785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/>
          <w:bCs/>
        </w:rPr>
        <w:t>6.</w:t>
      </w:r>
      <w:r w:rsidR="000D56A5" w:rsidRPr="0035050A">
        <w:rPr>
          <w:rFonts w:asciiTheme="minorHAnsi" w:hAnsiTheme="minorHAnsi" w:cstheme="minorHAnsi"/>
          <w:b/>
          <w:bCs/>
        </w:rPr>
        <w:t>6</w:t>
      </w:r>
      <w:r w:rsidRPr="0035050A">
        <w:rPr>
          <w:rFonts w:asciiTheme="minorHAnsi" w:hAnsiTheme="minorHAnsi" w:cstheme="minorHAnsi"/>
          <w:b/>
          <w:bCs/>
        </w:rPr>
        <w:t>.1.</w:t>
      </w:r>
      <w:r w:rsidRPr="0035050A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35050A">
        <w:rPr>
          <w:rFonts w:asciiTheme="minorHAnsi" w:hAnsiTheme="minorHAnsi" w:cstheme="minorHAnsi"/>
          <w:bCs/>
        </w:rPr>
        <w:t>,</w:t>
      </w:r>
      <w:r w:rsidRPr="0035050A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35050A">
        <w:rPr>
          <w:rFonts w:asciiTheme="minorHAnsi" w:hAnsiTheme="minorHAnsi" w:cstheme="minorHAnsi"/>
          <w:bCs/>
        </w:rPr>
        <w:t xml:space="preserve">wstępnie </w:t>
      </w:r>
      <w:r w:rsidRPr="0035050A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35050A" w:rsidRDefault="00E74916" w:rsidP="00C86785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/>
          <w:bCs/>
        </w:rPr>
        <w:t>6.</w:t>
      </w:r>
      <w:r w:rsidR="000D56A5" w:rsidRPr="0035050A">
        <w:rPr>
          <w:rFonts w:asciiTheme="minorHAnsi" w:hAnsiTheme="minorHAnsi" w:cstheme="minorHAnsi"/>
          <w:b/>
          <w:bCs/>
        </w:rPr>
        <w:t>6</w:t>
      </w:r>
      <w:r w:rsidRPr="0035050A">
        <w:rPr>
          <w:rFonts w:asciiTheme="minorHAnsi" w:hAnsiTheme="minorHAnsi" w:cstheme="minorHAnsi"/>
          <w:b/>
          <w:bCs/>
        </w:rPr>
        <w:t>.2.</w:t>
      </w:r>
      <w:r w:rsidRPr="0035050A">
        <w:rPr>
          <w:rFonts w:asciiTheme="minorHAnsi" w:hAnsiTheme="minorHAnsi" w:cstheme="minorHAnsi"/>
          <w:bCs/>
        </w:rPr>
        <w:tab/>
      </w:r>
      <w:r w:rsidR="00F91BC3" w:rsidRPr="0035050A">
        <w:rPr>
          <w:rFonts w:asciiTheme="minorHAnsi" w:hAnsiTheme="minorHAnsi" w:cstheme="minorHAnsi"/>
        </w:rPr>
        <w:t>Wykonawcy</w:t>
      </w:r>
      <w:r w:rsidRPr="0035050A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126A02" w:rsidRPr="0035050A" w:rsidRDefault="00126A02" w:rsidP="00E54ABD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35050A" w:rsidRDefault="00F03EA5" w:rsidP="00B758C6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35050A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35050A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35050A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5050A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5050A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35050A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5050A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5050A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35050A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35050A" w:rsidRDefault="00F03EA5" w:rsidP="00E54ABD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35050A" w:rsidRDefault="006E654C" w:rsidP="00B758C6">
      <w:pPr>
        <w:pStyle w:val="Akapitzlist"/>
        <w:numPr>
          <w:ilvl w:val="1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6E654C" w:rsidRPr="0035050A" w:rsidRDefault="006E654C" w:rsidP="00B758C6">
      <w:pPr>
        <w:numPr>
          <w:ilvl w:val="0"/>
          <w:numId w:val="6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pisemnie na adres </w:t>
      </w:r>
      <w:r w:rsidR="00121727" w:rsidRPr="0035050A">
        <w:rPr>
          <w:rFonts w:asciiTheme="minorHAnsi" w:hAnsiTheme="minorHAnsi" w:cstheme="minorHAnsi"/>
        </w:rPr>
        <w:t>z</w:t>
      </w:r>
      <w:r w:rsidRPr="0035050A">
        <w:rPr>
          <w:rFonts w:asciiTheme="minorHAnsi" w:hAnsiTheme="minorHAnsi" w:cstheme="minorHAnsi"/>
        </w:rPr>
        <w:t xml:space="preserve">amawiającego tj.: </w:t>
      </w:r>
      <w:r w:rsidR="002D2B2C" w:rsidRPr="0035050A">
        <w:rPr>
          <w:rFonts w:asciiTheme="minorHAnsi" w:hAnsiTheme="minorHAnsi" w:cstheme="minorHAnsi"/>
        </w:rPr>
        <w:t>Teatr Wielki im. Stanisława Moniuszki, ul. Fredry 9 , 61-701 Poznań</w:t>
      </w:r>
      <w:r w:rsidRPr="0035050A">
        <w:rPr>
          <w:rFonts w:asciiTheme="minorHAnsi" w:hAnsiTheme="minorHAnsi" w:cstheme="minorHAnsi"/>
        </w:rPr>
        <w:t xml:space="preserve">, lub </w:t>
      </w:r>
    </w:p>
    <w:p w:rsidR="006E654C" w:rsidRPr="0035050A" w:rsidRDefault="006E654C" w:rsidP="00B758C6">
      <w:pPr>
        <w:numPr>
          <w:ilvl w:val="0"/>
          <w:numId w:val="6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35050A">
        <w:rPr>
          <w:rFonts w:asciiTheme="minorHAnsi" w:hAnsiTheme="minorHAnsi" w:cstheme="minorHAnsi"/>
          <w:bCs/>
          <w:iCs/>
        </w:rPr>
        <w:t xml:space="preserve">drogą elektroniczną na adres e-mail: </w:t>
      </w:r>
      <w:r w:rsidR="002D2B2C" w:rsidRPr="0035050A">
        <w:rPr>
          <w:rFonts w:asciiTheme="minorHAnsi" w:hAnsiTheme="minorHAnsi" w:cstheme="minorHAnsi"/>
          <w:bCs/>
          <w:iCs/>
        </w:rPr>
        <w:t>aszymanowski@opera.poznan.pl,</w:t>
      </w:r>
      <w:r w:rsidR="002D2B2C" w:rsidRPr="0035050A">
        <w:rPr>
          <w:rFonts w:asciiTheme="minorHAnsi" w:hAnsiTheme="minorHAnsi" w:cstheme="minorHAnsi"/>
        </w:rPr>
        <w:t xml:space="preserve"> </w:t>
      </w:r>
      <w:r w:rsidR="005463C2" w:rsidRPr="0035050A">
        <w:rPr>
          <w:rFonts w:asciiTheme="minorHAnsi" w:hAnsiTheme="minorHAnsi" w:cstheme="minorHAnsi"/>
          <w:bCs/>
          <w:iCs/>
        </w:rPr>
        <w:t>j</w:t>
      </w:r>
      <w:r w:rsidR="002D2B2C" w:rsidRPr="0035050A">
        <w:rPr>
          <w:rFonts w:asciiTheme="minorHAnsi" w:hAnsiTheme="minorHAnsi" w:cstheme="minorHAnsi"/>
          <w:bCs/>
          <w:iCs/>
        </w:rPr>
        <w:t>wenzel@opera.poznan.pl</w:t>
      </w:r>
      <w:r w:rsidR="00D36A9F" w:rsidRPr="0035050A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7F5ECB" w:rsidRDefault="007F5ECB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20E0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A20E01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A20E0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7F5ECB" w:rsidRPr="002C7E35" w:rsidRDefault="007F5ECB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7F5ECB" w:rsidRPr="002C7E35" w:rsidRDefault="007F5ECB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35050A" w:rsidRDefault="006E654C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6360FA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usługi sprzątania</w:t>
      </w:r>
      <w:r w:rsidR="00EA158D" w:rsidRPr="0035050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35050A" w:rsidRDefault="006E654C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35050A" w:rsidRDefault="006E654C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35050A" w:rsidRDefault="006E654C" w:rsidP="00E54ABD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 xml:space="preserve">- w sprawach merytorycznych </w:t>
      </w:r>
      <w:r w:rsidR="00F428E0">
        <w:rPr>
          <w:rFonts w:asciiTheme="minorHAnsi" w:hAnsiTheme="minorHAnsi" w:cstheme="minorHAnsi"/>
          <w:bCs/>
        </w:rPr>
        <w:tab/>
      </w:r>
      <w:r w:rsidR="00F428E0">
        <w:rPr>
          <w:rFonts w:asciiTheme="minorHAnsi" w:hAnsiTheme="minorHAnsi" w:cstheme="minorHAnsi"/>
          <w:bCs/>
        </w:rPr>
        <w:tab/>
      </w:r>
      <w:r w:rsidR="00F428E0">
        <w:rPr>
          <w:rFonts w:asciiTheme="minorHAnsi" w:hAnsiTheme="minorHAnsi" w:cstheme="minorHAnsi"/>
          <w:bCs/>
        </w:rPr>
        <w:tab/>
      </w:r>
      <w:r w:rsidRPr="0035050A">
        <w:rPr>
          <w:rFonts w:asciiTheme="minorHAnsi" w:hAnsiTheme="minorHAnsi" w:cstheme="minorHAnsi"/>
          <w:bCs/>
        </w:rPr>
        <w:t xml:space="preserve">– </w:t>
      </w:r>
      <w:r w:rsidR="006360FA" w:rsidRPr="0035050A">
        <w:rPr>
          <w:rFonts w:asciiTheme="minorHAnsi" w:hAnsiTheme="minorHAnsi" w:cstheme="minorHAnsi"/>
          <w:bCs/>
        </w:rPr>
        <w:t>Hanna Maląg</w:t>
      </w:r>
      <w:r w:rsidRPr="0035050A">
        <w:rPr>
          <w:rFonts w:asciiTheme="minorHAnsi" w:hAnsiTheme="minorHAnsi" w:cstheme="minorHAnsi"/>
          <w:bCs/>
        </w:rPr>
        <w:t>;</w:t>
      </w:r>
    </w:p>
    <w:p w:rsidR="006E654C" w:rsidRPr="0035050A" w:rsidRDefault="006E654C" w:rsidP="00E54ABD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 xml:space="preserve"> - w sprawach procedury udzielania zamówienia</w:t>
      </w:r>
      <w:r w:rsidR="00F428E0">
        <w:rPr>
          <w:rFonts w:asciiTheme="minorHAnsi" w:hAnsiTheme="minorHAnsi" w:cstheme="minorHAnsi"/>
          <w:bCs/>
        </w:rPr>
        <w:tab/>
      </w:r>
      <w:r w:rsidRPr="0035050A">
        <w:rPr>
          <w:rFonts w:asciiTheme="minorHAnsi" w:hAnsiTheme="minorHAnsi" w:cstheme="minorHAnsi"/>
          <w:bCs/>
        </w:rPr>
        <w:t xml:space="preserve"> – Adam Szymanowski,</w:t>
      </w:r>
    </w:p>
    <w:p w:rsidR="006E654C" w:rsidRPr="0035050A" w:rsidRDefault="006E654C" w:rsidP="00E54ABD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w godzinach od 7</w:t>
      </w:r>
      <w:r w:rsidR="002D2B2C" w:rsidRPr="0035050A">
        <w:rPr>
          <w:rFonts w:asciiTheme="minorHAnsi" w:hAnsiTheme="minorHAnsi" w:cstheme="minorHAnsi"/>
          <w:bCs/>
          <w:vertAlign w:val="superscript"/>
        </w:rPr>
        <w:t>3</w:t>
      </w:r>
      <w:r w:rsidRPr="0035050A">
        <w:rPr>
          <w:rFonts w:asciiTheme="minorHAnsi" w:hAnsiTheme="minorHAnsi" w:cstheme="minorHAnsi"/>
          <w:bCs/>
          <w:vertAlign w:val="superscript"/>
        </w:rPr>
        <w:t xml:space="preserve">0 </w:t>
      </w:r>
      <w:r w:rsidRPr="0035050A">
        <w:rPr>
          <w:rFonts w:asciiTheme="minorHAnsi" w:hAnsiTheme="minorHAnsi" w:cstheme="minorHAnsi"/>
          <w:bCs/>
        </w:rPr>
        <w:t>do 15</w:t>
      </w:r>
      <w:r w:rsidR="002D2B2C" w:rsidRPr="0035050A">
        <w:rPr>
          <w:rFonts w:asciiTheme="minorHAnsi" w:hAnsiTheme="minorHAnsi" w:cstheme="minorHAnsi"/>
          <w:bCs/>
          <w:vertAlign w:val="superscript"/>
        </w:rPr>
        <w:t>3</w:t>
      </w:r>
      <w:r w:rsidRPr="0035050A">
        <w:rPr>
          <w:rFonts w:asciiTheme="minorHAnsi" w:hAnsiTheme="minorHAnsi" w:cstheme="minorHAnsi"/>
          <w:bCs/>
          <w:vertAlign w:val="superscript"/>
        </w:rPr>
        <w:t xml:space="preserve">0 </w:t>
      </w:r>
      <w:r w:rsidRPr="0035050A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35050A" w:rsidRDefault="006E654C" w:rsidP="00B758C6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82402E" w:rsidRPr="0035050A" w:rsidRDefault="0082402E" w:rsidP="006B3229">
      <w:pPr>
        <w:pStyle w:val="Akapitzlist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5A5FD8" w:rsidRPr="0035050A" w:rsidRDefault="005A5FD8" w:rsidP="00B758C6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35050A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wadium</w:t>
      </w:r>
      <w:r w:rsidRPr="0035050A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2D5686" w:rsidRPr="0035050A" w:rsidRDefault="002D5686" w:rsidP="00E54AB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</w:rPr>
      </w:pPr>
    </w:p>
    <w:p w:rsidR="005A5FD8" w:rsidRPr="0035050A" w:rsidRDefault="00D36A9F" w:rsidP="00E54ABD">
      <w:pPr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</w:t>
      </w:r>
      <w:r w:rsidR="005A5FD8" w:rsidRPr="0035050A">
        <w:rPr>
          <w:rFonts w:asciiTheme="minorHAnsi" w:hAnsiTheme="minorHAnsi" w:cstheme="minorHAnsi"/>
          <w:b/>
          <w:iCs/>
        </w:rPr>
        <w:t>.1.</w:t>
      </w:r>
      <w:r w:rsidR="005A5FD8" w:rsidRPr="0035050A">
        <w:rPr>
          <w:rFonts w:asciiTheme="minorHAnsi" w:hAnsiTheme="minorHAnsi" w:cstheme="minorHAnsi"/>
          <w:b/>
          <w:iCs/>
        </w:rPr>
        <w:tab/>
      </w:r>
      <w:r w:rsidR="005A5FD8" w:rsidRPr="0035050A">
        <w:rPr>
          <w:rFonts w:asciiTheme="minorHAnsi" w:hAnsiTheme="minorHAnsi" w:cstheme="minorHAnsi"/>
          <w:iCs/>
        </w:rPr>
        <w:t>Ustala się wadium w wysokości</w:t>
      </w:r>
      <w:r w:rsidR="00F428E0">
        <w:rPr>
          <w:rFonts w:asciiTheme="minorHAnsi" w:hAnsiTheme="minorHAnsi" w:cstheme="minorHAnsi"/>
          <w:iCs/>
        </w:rPr>
        <w:t>:</w:t>
      </w:r>
      <w:r w:rsidR="00763A1A" w:rsidRPr="0035050A">
        <w:rPr>
          <w:rFonts w:asciiTheme="minorHAnsi" w:hAnsiTheme="minorHAnsi" w:cstheme="minorHAnsi"/>
          <w:iCs/>
        </w:rPr>
        <w:t xml:space="preserve"> </w:t>
      </w:r>
      <w:r w:rsidR="0038080A">
        <w:rPr>
          <w:rFonts w:asciiTheme="minorHAnsi" w:hAnsiTheme="minorHAnsi" w:cstheme="minorHAnsi"/>
          <w:b/>
          <w:iCs/>
          <w:color w:val="FF0000"/>
        </w:rPr>
        <w:t>3</w:t>
      </w:r>
      <w:r w:rsidR="00763A1A" w:rsidRPr="00F428E0">
        <w:rPr>
          <w:rFonts w:asciiTheme="minorHAnsi" w:hAnsiTheme="minorHAnsi" w:cstheme="minorHAnsi"/>
          <w:b/>
          <w:iCs/>
          <w:color w:val="FF0000"/>
        </w:rPr>
        <w:t> 000</w:t>
      </w:r>
      <w:r w:rsidR="005A5FD8" w:rsidRPr="00F428E0">
        <w:rPr>
          <w:rFonts w:asciiTheme="minorHAnsi" w:hAnsiTheme="minorHAnsi" w:cstheme="minorHAnsi"/>
          <w:b/>
          <w:iCs/>
          <w:color w:val="FF0000"/>
        </w:rPr>
        <w:t xml:space="preserve">,00 PLN (słownie: </w:t>
      </w:r>
      <w:r w:rsidR="0038080A">
        <w:rPr>
          <w:rFonts w:asciiTheme="minorHAnsi" w:hAnsiTheme="minorHAnsi" w:cstheme="minorHAnsi"/>
          <w:b/>
          <w:iCs/>
          <w:color w:val="FF0000"/>
        </w:rPr>
        <w:t xml:space="preserve">trzy tysiące </w:t>
      </w:r>
      <w:r w:rsidR="005A5FD8" w:rsidRPr="00F428E0">
        <w:rPr>
          <w:rFonts w:asciiTheme="minorHAnsi" w:hAnsiTheme="minorHAnsi" w:cstheme="minorHAnsi"/>
          <w:b/>
          <w:iCs/>
          <w:color w:val="FF0000"/>
        </w:rPr>
        <w:t>złotych 00/100)</w:t>
      </w:r>
      <w:r w:rsidR="005A5FD8" w:rsidRPr="0035050A">
        <w:rPr>
          <w:rFonts w:asciiTheme="minorHAnsi" w:hAnsiTheme="minorHAnsi" w:cstheme="minorHAnsi"/>
          <w:iCs/>
        </w:rPr>
        <w:t>.</w:t>
      </w:r>
    </w:p>
    <w:p w:rsidR="005A5FD8" w:rsidRPr="0035050A" w:rsidRDefault="00D36A9F" w:rsidP="00E54AB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</w:t>
      </w:r>
      <w:r w:rsidR="005A5FD8" w:rsidRPr="0035050A">
        <w:rPr>
          <w:rFonts w:asciiTheme="minorHAnsi" w:hAnsiTheme="minorHAnsi" w:cstheme="minorHAnsi"/>
          <w:b/>
          <w:iCs/>
        </w:rPr>
        <w:t>.2.</w:t>
      </w:r>
      <w:r w:rsidR="005A5FD8" w:rsidRPr="0035050A">
        <w:rPr>
          <w:rFonts w:asciiTheme="minorHAnsi" w:hAnsiTheme="minorHAnsi" w:cstheme="minorHAnsi"/>
          <w:iCs/>
        </w:rPr>
        <w:tab/>
      </w:r>
      <w:r w:rsidR="00F91BC3" w:rsidRPr="0035050A">
        <w:rPr>
          <w:rFonts w:asciiTheme="minorHAnsi" w:hAnsiTheme="minorHAnsi" w:cstheme="minorHAnsi"/>
          <w:iCs/>
        </w:rPr>
        <w:t>Wykonawca</w:t>
      </w:r>
      <w:r w:rsidR="005A5FD8" w:rsidRPr="0035050A">
        <w:rPr>
          <w:rFonts w:asciiTheme="minorHAnsi" w:hAnsiTheme="minorHAnsi" w:cstheme="minorHAnsi"/>
          <w:iCs/>
        </w:rPr>
        <w:t xml:space="preserve"> wnosi wadium nie później niż </w:t>
      </w:r>
      <w:r w:rsidR="005A5FD8" w:rsidRPr="0035050A">
        <w:rPr>
          <w:rFonts w:asciiTheme="minorHAnsi" w:hAnsiTheme="minorHAnsi" w:cstheme="minorHAnsi"/>
        </w:rPr>
        <w:t>przed upływem terminu składania ofert</w:t>
      </w:r>
      <w:r w:rsidR="005A5FD8" w:rsidRPr="0035050A">
        <w:rPr>
          <w:rFonts w:asciiTheme="minorHAnsi" w:hAnsiTheme="minorHAnsi" w:cstheme="minorHAnsi"/>
          <w:iCs/>
        </w:rPr>
        <w:t xml:space="preserve"> w </w:t>
      </w:r>
      <w:r w:rsidR="005A5FD8" w:rsidRPr="0035050A">
        <w:rPr>
          <w:rFonts w:asciiTheme="minorHAnsi" w:hAnsiTheme="minorHAnsi" w:cstheme="minorHAnsi"/>
        </w:rPr>
        <w:t>następujących formach</w:t>
      </w:r>
      <w:r w:rsidR="005A5FD8" w:rsidRPr="0035050A">
        <w:rPr>
          <w:rFonts w:asciiTheme="minorHAnsi" w:hAnsiTheme="minorHAnsi" w:cstheme="minorHAnsi"/>
          <w:iCs/>
        </w:rPr>
        <w:t>:</w:t>
      </w:r>
    </w:p>
    <w:p w:rsidR="005A5FD8" w:rsidRPr="0035050A" w:rsidRDefault="005A5FD8" w:rsidP="00E54AB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  <w:b/>
          <w:bCs/>
          <w:iCs/>
        </w:rPr>
      </w:pPr>
      <w:r w:rsidRPr="0035050A">
        <w:rPr>
          <w:rFonts w:asciiTheme="minorHAnsi" w:hAnsiTheme="minorHAnsi" w:cstheme="minorHAnsi"/>
        </w:rPr>
        <w:t>pieniądzu, przelewem na rachunek bankowy</w:t>
      </w:r>
      <w:r w:rsidRPr="0035050A">
        <w:rPr>
          <w:rFonts w:asciiTheme="minorHAnsi" w:hAnsiTheme="minorHAnsi" w:cstheme="minorHAnsi"/>
          <w:b/>
          <w:bCs/>
        </w:rPr>
        <w:t xml:space="preserve"> </w:t>
      </w:r>
      <w:r w:rsidR="0038080A" w:rsidRPr="0038080A">
        <w:rPr>
          <w:rFonts w:asciiTheme="minorHAnsi" w:hAnsiTheme="minorHAnsi" w:cstheme="minorHAnsi"/>
          <w:b/>
          <w:bCs/>
          <w:iCs/>
          <w:color w:val="FF0000"/>
        </w:rPr>
        <w:t>SANTANDER BANK POLSKA IV ODDZ. W POZNANIU 64 1090 1476 0000 0001 4234 0626</w:t>
      </w:r>
      <w:r w:rsidRPr="0035050A">
        <w:rPr>
          <w:rFonts w:asciiTheme="minorHAnsi" w:hAnsiTheme="minorHAnsi" w:cstheme="minorHAnsi"/>
          <w:b/>
          <w:bCs/>
          <w:iCs/>
        </w:rPr>
        <w:t>,</w:t>
      </w:r>
    </w:p>
    <w:p w:rsidR="005A5FD8" w:rsidRPr="0035050A" w:rsidRDefault="005A5FD8" w:rsidP="00E54AB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Cs/>
        </w:rPr>
        <w:t>poręczeniach bankowych lub poręczeniach spółdzielczej kasy oszczędnościowo-kredytowej, z tym że poręczenie kasy jest zawsze poręczeniem pieniężnym</w:t>
      </w:r>
      <w:r w:rsidRPr="0035050A">
        <w:rPr>
          <w:rFonts w:asciiTheme="minorHAnsi" w:hAnsiTheme="minorHAnsi" w:cstheme="minorHAnsi"/>
        </w:rPr>
        <w:t>,</w:t>
      </w:r>
    </w:p>
    <w:p w:rsidR="005A5FD8" w:rsidRPr="0035050A" w:rsidRDefault="005A5FD8" w:rsidP="00E54AB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gwarancjach bankowych,</w:t>
      </w:r>
    </w:p>
    <w:p w:rsidR="005A5FD8" w:rsidRPr="0035050A" w:rsidRDefault="005A5FD8" w:rsidP="00E54AB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gwarancjach ubezpieczeniowych,</w:t>
      </w:r>
    </w:p>
    <w:p w:rsidR="005A5FD8" w:rsidRPr="0035050A" w:rsidRDefault="005A5FD8" w:rsidP="00E54AB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poręczeniach udzielanych przez podmioty, o których mowa w art. 6b ust. 5 pkt. 2 ustawy z dnia 9 listopada 2000 r. o utworzeniu Polskiej Agencji Rozwoju Przedsiębiorczości.</w:t>
      </w:r>
    </w:p>
    <w:p w:rsidR="001864CF" w:rsidRPr="0035050A" w:rsidRDefault="00D36A9F" w:rsidP="00E54AB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</w:t>
      </w:r>
      <w:r w:rsidR="005A5FD8" w:rsidRPr="0035050A">
        <w:rPr>
          <w:rFonts w:asciiTheme="minorHAnsi" w:hAnsiTheme="minorHAnsi" w:cstheme="minorHAnsi"/>
          <w:b/>
          <w:iCs/>
        </w:rPr>
        <w:t>.3.</w:t>
      </w:r>
      <w:r w:rsidR="005A5FD8" w:rsidRPr="0035050A">
        <w:rPr>
          <w:rFonts w:asciiTheme="minorHAnsi" w:hAnsiTheme="minorHAnsi" w:cstheme="minorHAnsi"/>
          <w:b/>
          <w:iCs/>
        </w:rPr>
        <w:tab/>
      </w:r>
      <w:r w:rsidR="005A5FD8" w:rsidRPr="0035050A">
        <w:rPr>
          <w:rFonts w:asciiTheme="minorHAnsi" w:hAnsiTheme="minorHAnsi" w:cstheme="minorHAnsi"/>
          <w:iCs/>
        </w:rPr>
        <w:t xml:space="preserve">Wniesienie wadium w formie innej niż pieniężna winno być dokonane, w oddziale finansowo - księgowym </w:t>
      </w:r>
      <w:r w:rsidR="008726A1" w:rsidRPr="0035050A">
        <w:rPr>
          <w:rFonts w:asciiTheme="minorHAnsi" w:hAnsiTheme="minorHAnsi" w:cstheme="minorHAnsi"/>
          <w:iCs/>
        </w:rPr>
        <w:t>z</w:t>
      </w:r>
      <w:r w:rsidR="005A5FD8" w:rsidRPr="0035050A">
        <w:rPr>
          <w:rFonts w:asciiTheme="minorHAnsi" w:hAnsiTheme="minorHAnsi" w:cstheme="minorHAnsi"/>
          <w:iCs/>
        </w:rPr>
        <w:t>amawiającego w godzinach od 7</w:t>
      </w:r>
      <w:r w:rsidR="002D2B2C" w:rsidRPr="0035050A">
        <w:rPr>
          <w:rFonts w:asciiTheme="minorHAnsi" w:hAnsiTheme="minorHAnsi" w:cstheme="minorHAnsi"/>
          <w:iCs/>
          <w:vertAlign w:val="superscript"/>
        </w:rPr>
        <w:t>3</w:t>
      </w:r>
      <w:r w:rsidR="005A5FD8" w:rsidRPr="0035050A">
        <w:rPr>
          <w:rFonts w:asciiTheme="minorHAnsi" w:hAnsiTheme="minorHAnsi" w:cstheme="minorHAnsi"/>
          <w:iCs/>
          <w:vertAlign w:val="superscript"/>
        </w:rPr>
        <w:t xml:space="preserve">0 </w:t>
      </w:r>
      <w:r w:rsidR="005A5FD8" w:rsidRPr="0035050A">
        <w:rPr>
          <w:rFonts w:asciiTheme="minorHAnsi" w:hAnsiTheme="minorHAnsi" w:cstheme="minorHAnsi"/>
          <w:iCs/>
        </w:rPr>
        <w:t>do 1</w:t>
      </w:r>
      <w:r w:rsidR="002D2B2C" w:rsidRPr="0035050A">
        <w:rPr>
          <w:rFonts w:asciiTheme="minorHAnsi" w:hAnsiTheme="minorHAnsi" w:cstheme="minorHAnsi"/>
          <w:iCs/>
        </w:rPr>
        <w:t>3</w:t>
      </w:r>
      <w:r w:rsidR="002D2B2C" w:rsidRPr="0035050A">
        <w:rPr>
          <w:rFonts w:asciiTheme="minorHAnsi" w:hAnsiTheme="minorHAnsi" w:cstheme="minorHAnsi"/>
          <w:iCs/>
          <w:vertAlign w:val="superscript"/>
        </w:rPr>
        <w:t>3</w:t>
      </w:r>
      <w:r w:rsidR="005A5FD8" w:rsidRPr="0035050A">
        <w:rPr>
          <w:rFonts w:asciiTheme="minorHAnsi" w:hAnsiTheme="minorHAnsi" w:cstheme="minorHAnsi"/>
          <w:iCs/>
          <w:vertAlign w:val="superscript"/>
        </w:rPr>
        <w:t>0</w:t>
      </w:r>
      <w:r w:rsidR="005A5FD8" w:rsidRPr="0035050A">
        <w:rPr>
          <w:rFonts w:asciiTheme="minorHAnsi" w:hAnsiTheme="minorHAnsi" w:cstheme="minorHAnsi"/>
          <w:iCs/>
        </w:rPr>
        <w:t xml:space="preserve"> lub oryginał wniesienia wadium należy złożyć w kancelarii </w:t>
      </w:r>
      <w:r w:rsidR="008726A1" w:rsidRPr="0035050A">
        <w:rPr>
          <w:rFonts w:asciiTheme="minorHAnsi" w:hAnsiTheme="minorHAnsi" w:cstheme="minorHAnsi"/>
          <w:iCs/>
        </w:rPr>
        <w:t>z</w:t>
      </w:r>
      <w:r w:rsidR="005A5FD8" w:rsidRPr="0035050A">
        <w:rPr>
          <w:rFonts w:asciiTheme="minorHAnsi" w:hAnsiTheme="minorHAnsi" w:cstheme="minorHAnsi"/>
          <w:iCs/>
        </w:rPr>
        <w:t>amawiającego przed upływem terminu wyznaczonego do składania ofert</w:t>
      </w:r>
      <w:r w:rsidRPr="0035050A">
        <w:rPr>
          <w:rFonts w:asciiTheme="minorHAnsi" w:hAnsiTheme="minorHAnsi" w:cstheme="minorHAnsi"/>
          <w:iCs/>
        </w:rPr>
        <w:t xml:space="preserve">  (tj. przed upływem dnia i godziny wyznaczonej jako ostateczny termin składania ofert).</w:t>
      </w:r>
    </w:p>
    <w:p w:rsidR="005A5FD8" w:rsidRPr="0035050A" w:rsidRDefault="00D36A9F" w:rsidP="00E54AB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8.4</w:t>
      </w:r>
      <w:r w:rsidRPr="0035050A">
        <w:rPr>
          <w:rFonts w:asciiTheme="minorHAnsi" w:hAnsiTheme="minorHAnsi" w:cstheme="minorHAnsi"/>
          <w:iCs/>
        </w:rPr>
        <w:t>.</w:t>
      </w:r>
      <w:r w:rsidRPr="0035050A">
        <w:rPr>
          <w:rFonts w:asciiTheme="minorHAnsi" w:hAnsiTheme="minorHAnsi" w:cstheme="minorHAnsi"/>
          <w:iCs/>
        </w:rPr>
        <w:tab/>
        <w:t xml:space="preserve"> Skuteczne wniesienie wadium w pieniądzu następuje z chwilą </w:t>
      </w:r>
      <w:r w:rsidR="005A5FD8" w:rsidRPr="0035050A">
        <w:rPr>
          <w:rFonts w:asciiTheme="minorHAnsi" w:hAnsiTheme="minorHAnsi" w:cstheme="minorHAnsi"/>
          <w:iCs/>
        </w:rPr>
        <w:t xml:space="preserve">znalezienia się środków finansowych na rachunku </w:t>
      </w:r>
      <w:r w:rsidR="008726A1" w:rsidRPr="0035050A">
        <w:rPr>
          <w:rFonts w:asciiTheme="minorHAnsi" w:hAnsiTheme="minorHAnsi" w:cstheme="minorHAnsi"/>
          <w:iCs/>
        </w:rPr>
        <w:t>z</w:t>
      </w:r>
      <w:r w:rsidR="005A5FD8" w:rsidRPr="0035050A">
        <w:rPr>
          <w:rFonts w:asciiTheme="minorHAnsi" w:hAnsiTheme="minorHAnsi" w:cstheme="minorHAnsi"/>
          <w:iCs/>
        </w:rPr>
        <w:t>amawiając</w:t>
      </w:r>
      <w:r w:rsidRPr="0035050A">
        <w:rPr>
          <w:rFonts w:asciiTheme="minorHAnsi" w:hAnsiTheme="minorHAnsi" w:cstheme="minorHAnsi"/>
          <w:iCs/>
        </w:rPr>
        <w:t>ego, przed upływem terminu składania ofert (tj. przed upływem dnia i godziny wyznaczonej jako ostateczny termin składania ofert).</w:t>
      </w:r>
    </w:p>
    <w:p w:rsidR="00D36A9F" w:rsidRPr="0035050A" w:rsidRDefault="00D36A9F" w:rsidP="00E54ABD">
      <w:p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</w:t>
      </w:r>
      <w:r w:rsidR="005A5FD8" w:rsidRPr="0035050A">
        <w:rPr>
          <w:rFonts w:asciiTheme="minorHAnsi" w:hAnsiTheme="minorHAnsi" w:cstheme="minorHAnsi"/>
          <w:b/>
          <w:iCs/>
        </w:rPr>
        <w:t>.</w:t>
      </w:r>
      <w:r w:rsidRPr="0035050A">
        <w:rPr>
          <w:rFonts w:asciiTheme="minorHAnsi" w:hAnsiTheme="minorHAnsi" w:cstheme="minorHAnsi"/>
          <w:b/>
          <w:iCs/>
        </w:rPr>
        <w:t>5</w:t>
      </w:r>
      <w:r w:rsidR="005A5FD8" w:rsidRPr="0035050A">
        <w:rPr>
          <w:rFonts w:asciiTheme="minorHAnsi" w:hAnsiTheme="minorHAnsi" w:cstheme="minorHAnsi"/>
          <w:b/>
          <w:iCs/>
        </w:rPr>
        <w:t>.</w:t>
      </w:r>
      <w:r w:rsidRPr="0035050A">
        <w:rPr>
          <w:rFonts w:asciiTheme="minorHAnsi" w:hAnsiTheme="minorHAnsi" w:cstheme="minorHAnsi"/>
          <w:iCs/>
        </w:rPr>
        <w:tab/>
        <w:t xml:space="preserve">Zamawiający zaleca, aby w przypadku wniesienia wadium w formie: </w:t>
      </w:r>
    </w:p>
    <w:p w:rsidR="00D36A9F" w:rsidRPr="0035050A" w:rsidRDefault="00D36A9F" w:rsidP="00E54ABD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a) pieniężnej – dokument potwierdzający dokonanie przelewu wadium został załączony do oferty;</w:t>
      </w:r>
    </w:p>
    <w:p w:rsidR="00D36A9F" w:rsidRPr="0035050A" w:rsidRDefault="00D36A9F" w:rsidP="00E54ABD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 xml:space="preserve">b) innej niż pieniądz – oryginał dokumentu został złożony w oddzielnej kopercie, a jego kopia w ofercie. </w:t>
      </w:r>
    </w:p>
    <w:p w:rsidR="005A5FD8" w:rsidRPr="0035050A" w:rsidRDefault="00D36A9F" w:rsidP="00E54AB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8</w:t>
      </w:r>
      <w:r w:rsidR="005A5FD8" w:rsidRPr="0035050A">
        <w:rPr>
          <w:rFonts w:asciiTheme="minorHAnsi" w:hAnsiTheme="minorHAnsi" w:cstheme="minorHAnsi"/>
          <w:b/>
          <w:iCs/>
        </w:rPr>
        <w:t>.</w:t>
      </w:r>
      <w:r w:rsidRPr="0035050A">
        <w:rPr>
          <w:rFonts w:asciiTheme="minorHAnsi" w:hAnsiTheme="minorHAnsi" w:cstheme="minorHAnsi"/>
          <w:b/>
          <w:iCs/>
        </w:rPr>
        <w:t>6</w:t>
      </w:r>
      <w:r w:rsidR="005A5FD8" w:rsidRPr="0035050A">
        <w:rPr>
          <w:rFonts w:asciiTheme="minorHAnsi" w:hAnsiTheme="minorHAnsi" w:cstheme="minorHAnsi"/>
          <w:b/>
          <w:iCs/>
        </w:rPr>
        <w:t>.</w:t>
      </w:r>
      <w:r w:rsidR="005A5FD8" w:rsidRPr="0035050A">
        <w:rPr>
          <w:rFonts w:asciiTheme="minorHAnsi" w:hAnsiTheme="minorHAnsi" w:cstheme="minorHAnsi"/>
          <w:iCs/>
        </w:rPr>
        <w:tab/>
        <w:t xml:space="preserve">Zamawiający zatrzymuje wadium wraz z odsetkami, jeżeli </w:t>
      </w:r>
      <w:r w:rsidR="00037E44" w:rsidRPr="0035050A">
        <w:rPr>
          <w:rFonts w:asciiTheme="minorHAnsi" w:hAnsiTheme="minorHAnsi" w:cstheme="minorHAnsi"/>
          <w:iCs/>
        </w:rPr>
        <w:t>w</w:t>
      </w:r>
      <w:r w:rsidR="00F91BC3" w:rsidRPr="0035050A">
        <w:rPr>
          <w:rFonts w:asciiTheme="minorHAnsi" w:hAnsiTheme="minorHAnsi" w:cstheme="minorHAnsi"/>
          <w:iCs/>
        </w:rPr>
        <w:t>ykonawca</w:t>
      </w:r>
      <w:r w:rsidR="005A5FD8" w:rsidRPr="0035050A">
        <w:rPr>
          <w:rFonts w:asciiTheme="minorHAnsi" w:hAnsiTheme="minorHAnsi" w:cstheme="minorHAnsi"/>
          <w:iCs/>
        </w:rPr>
        <w:t>, którego oferta została wybrana:</w:t>
      </w:r>
    </w:p>
    <w:p w:rsidR="005A5FD8" w:rsidRPr="0035050A" w:rsidRDefault="005A5FD8" w:rsidP="00B758C6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odmówił podpisania umowy w sprawie zamówienia publicznego na warunkach określonych w ofercie,</w:t>
      </w:r>
    </w:p>
    <w:p w:rsidR="005A5FD8" w:rsidRPr="0035050A" w:rsidRDefault="005A5FD8" w:rsidP="00B758C6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nie wniósł zabezpieczenia należytego wykonania umowy na zasadach określonych w specyfikacji istotnych warunków zamówienia,</w:t>
      </w:r>
    </w:p>
    <w:p w:rsidR="005A5FD8" w:rsidRPr="0035050A" w:rsidRDefault="005A5FD8" w:rsidP="00B758C6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 xml:space="preserve">zawarcie umowy w sprawie zamówienia publicznego stało się niemożliwe z przyczyn leżących po stronie </w:t>
      </w:r>
      <w:r w:rsidR="00037E44" w:rsidRPr="0035050A">
        <w:rPr>
          <w:rFonts w:asciiTheme="minorHAnsi" w:hAnsiTheme="minorHAnsi" w:cstheme="minorHAnsi"/>
          <w:iCs/>
        </w:rPr>
        <w:t>w</w:t>
      </w:r>
      <w:r w:rsidR="00F91BC3" w:rsidRPr="0035050A">
        <w:rPr>
          <w:rFonts w:asciiTheme="minorHAnsi" w:hAnsiTheme="minorHAnsi" w:cstheme="minorHAnsi"/>
          <w:iCs/>
        </w:rPr>
        <w:t>ykonawcy</w:t>
      </w:r>
      <w:r w:rsidRPr="0035050A">
        <w:rPr>
          <w:rFonts w:asciiTheme="minorHAnsi" w:hAnsiTheme="minorHAnsi" w:cstheme="minorHAnsi"/>
          <w:iCs/>
        </w:rPr>
        <w:t>.</w:t>
      </w:r>
    </w:p>
    <w:p w:rsidR="005A5FD8" w:rsidRPr="0035050A" w:rsidRDefault="00D36A9F" w:rsidP="00E54ABD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8</w:t>
      </w:r>
      <w:r w:rsidR="005A5FD8" w:rsidRPr="0035050A">
        <w:rPr>
          <w:rFonts w:asciiTheme="minorHAnsi" w:hAnsiTheme="minorHAnsi" w:cstheme="minorHAnsi"/>
          <w:b/>
        </w:rPr>
        <w:t>.</w:t>
      </w:r>
      <w:r w:rsidRPr="0035050A">
        <w:rPr>
          <w:rFonts w:asciiTheme="minorHAnsi" w:hAnsiTheme="minorHAnsi" w:cstheme="minorHAnsi"/>
          <w:b/>
        </w:rPr>
        <w:t>7</w:t>
      </w:r>
      <w:r w:rsidR="005A5FD8" w:rsidRPr="0035050A">
        <w:rPr>
          <w:rFonts w:asciiTheme="minorHAnsi" w:hAnsiTheme="minorHAnsi" w:cstheme="minorHAnsi"/>
          <w:b/>
        </w:rPr>
        <w:t>.</w:t>
      </w:r>
      <w:r w:rsidR="005A5FD8" w:rsidRPr="0035050A">
        <w:rPr>
          <w:rFonts w:asciiTheme="minorHAnsi" w:hAnsiTheme="minorHAnsi" w:cstheme="minorHAnsi"/>
        </w:rPr>
        <w:tab/>
      </w:r>
      <w:r w:rsidRPr="0035050A">
        <w:rPr>
          <w:rFonts w:asciiTheme="minorHAnsi" w:hAnsiTheme="minorHAnsi" w:cstheme="minorHAnsi"/>
        </w:rPr>
        <w:t xml:space="preserve">Zamawiający zatrzymuje wadium wraz z odsetkami, jeżeli </w:t>
      </w:r>
      <w:r w:rsidR="00037E44" w:rsidRPr="0035050A">
        <w:rPr>
          <w:rFonts w:asciiTheme="minorHAnsi" w:hAnsiTheme="minorHAnsi" w:cstheme="minorHAnsi"/>
        </w:rPr>
        <w:t>w</w:t>
      </w:r>
      <w:r w:rsidR="00F91BC3" w:rsidRPr="0035050A">
        <w:rPr>
          <w:rFonts w:asciiTheme="minorHAnsi" w:hAnsiTheme="minorHAnsi" w:cstheme="minorHAnsi"/>
        </w:rPr>
        <w:t>ykonawca</w:t>
      </w:r>
      <w:r w:rsidRPr="0035050A">
        <w:rPr>
          <w:rFonts w:asciiTheme="minorHAnsi" w:hAnsiTheme="minorHAnsi" w:cstheme="minorHAnsi"/>
        </w:rPr>
        <w:t xml:space="preserve"> w odpowiedzi na wezwanie, o którym mowa w art. 26 ust. 3 i 3a, z przyczyn leżących po jego stronie, nie złożył oświadczeń lub dokumentów potwierdzających okoliczności, o których mowa w art. 25 ust. 1, oświadczen</w:t>
      </w:r>
      <w:r w:rsidR="00BD7F08" w:rsidRPr="0035050A">
        <w:rPr>
          <w:rFonts w:asciiTheme="minorHAnsi" w:hAnsiTheme="minorHAnsi" w:cstheme="minorHAnsi"/>
        </w:rPr>
        <w:t xml:space="preserve">ia, o którym mowa w art. 25a </w:t>
      </w:r>
      <w:r w:rsidRPr="0035050A">
        <w:rPr>
          <w:rFonts w:asciiTheme="minorHAnsi" w:hAnsiTheme="minorHAnsi" w:cstheme="minorHAnsi"/>
        </w:rPr>
        <w:t>ust. 1, pełnomocnictw lub nie wyraził zgody na poprawienie omyłki, o której mowa w art. 87 ust. 2 pkt 3, co spowodowało brak możliwości wybrania oferty złożonej przez wykonawcę jako najkorzystniejszej</w:t>
      </w:r>
      <w:r w:rsidR="005A5FD8" w:rsidRPr="0035050A">
        <w:rPr>
          <w:rFonts w:asciiTheme="minorHAnsi" w:hAnsiTheme="minorHAnsi" w:cstheme="minorHAnsi"/>
        </w:rPr>
        <w:t>.</w:t>
      </w:r>
    </w:p>
    <w:p w:rsidR="005A5FD8" w:rsidRPr="0035050A" w:rsidRDefault="00D36A9F" w:rsidP="00E54ABD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35050A">
        <w:rPr>
          <w:rFonts w:asciiTheme="minorHAnsi" w:hAnsiTheme="minorHAnsi" w:cstheme="minorHAnsi"/>
          <w:b/>
          <w:sz w:val="20"/>
        </w:rPr>
        <w:t>8</w:t>
      </w:r>
      <w:r w:rsidR="005A5FD8" w:rsidRPr="0035050A">
        <w:rPr>
          <w:rFonts w:asciiTheme="minorHAnsi" w:hAnsiTheme="minorHAnsi" w:cstheme="minorHAnsi"/>
          <w:b/>
          <w:sz w:val="20"/>
        </w:rPr>
        <w:t>.</w:t>
      </w:r>
      <w:r w:rsidRPr="0035050A">
        <w:rPr>
          <w:rFonts w:asciiTheme="minorHAnsi" w:hAnsiTheme="minorHAnsi" w:cstheme="minorHAnsi"/>
          <w:b/>
          <w:sz w:val="20"/>
        </w:rPr>
        <w:t>8</w:t>
      </w:r>
      <w:r w:rsidR="005A5FD8" w:rsidRPr="0035050A">
        <w:rPr>
          <w:rFonts w:asciiTheme="minorHAnsi" w:hAnsiTheme="minorHAnsi" w:cstheme="minorHAnsi"/>
          <w:b/>
          <w:sz w:val="20"/>
        </w:rPr>
        <w:t>.</w:t>
      </w:r>
      <w:r w:rsidR="005A5FD8" w:rsidRPr="0035050A">
        <w:rPr>
          <w:rFonts w:asciiTheme="minorHAnsi" w:hAnsiTheme="minorHAnsi" w:cstheme="minorHAnsi"/>
          <w:sz w:val="20"/>
        </w:rPr>
        <w:tab/>
      </w:r>
      <w:r w:rsidRPr="0035050A">
        <w:rPr>
          <w:rFonts w:asciiTheme="minorHAnsi" w:hAnsiTheme="minorHAnsi" w:cstheme="minorHAnsi"/>
          <w:iCs/>
          <w:sz w:val="20"/>
        </w:rPr>
        <w:t xml:space="preserve">Z treści gwarancji/poręczenia winno wynikać bezwarunkowe, na każde pisemne żądanie zgłoszone przez </w:t>
      </w:r>
      <w:r w:rsidR="008726A1" w:rsidRPr="0035050A">
        <w:rPr>
          <w:rFonts w:asciiTheme="minorHAnsi" w:hAnsiTheme="minorHAnsi" w:cstheme="minorHAnsi"/>
          <w:iCs/>
          <w:sz w:val="20"/>
        </w:rPr>
        <w:t>z</w:t>
      </w:r>
      <w:r w:rsidRPr="0035050A">
        <w:rPr>
          <w:rFonts w:asciiTheme="minorHAnsi" w:hAnsiTheme="minorHAnsi" w:cstheme="minorHAnsi"/>
          <w:iCs/>
          <w:sz w:val="20"/>
        </w:rPr>
        <w:t xml:space="preserve">amawiającego w terminie związania ofertą, zobowiązanie Gwaranta do wypłaty </w:t>
      </w:r>
      <w:r w:rsidR="00037E44" w:rsidRPr="0035050A">
        <w:rPr>
          <w:rFonts w:asciiTheme="minorHAnsi" w:hAnsiTheme="minorHAnsi" w:cstheme="minorHAnsi"/>
          <w:iCs/>
          <w:sz w:val="20"/>
        </w:rPr>
        <w:t>z</w:t>
      </w:r>
      <w:r w:rsidRPr="0035050A">
        <w:rPr>
          <w:rFonts w:asciiTheme="minorHAnsi" w:hAnsiTheme="minorHAnsi" w:cstheme="minorHAnsi"/>
          <w:iCs/>
          <w:sz w:val="20"/>
        </w:rPr>
        <w:t>amawiającemu pełnej kwoty wadium w okolicznościach określonych w art. 46 ust. 4a i 5 ustawy.</w:t>
      </w:r>
    </w:p>
    <w:p w:rsidR="00D36A9F" w:rsidRPr="0035050A" w:rsidRDefault="00D36A9F" w:rsidP="00E54ABD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  <w:iCs/>
        </w:rPr>
        <w:t>8.9.</w:t>
      </w:r>
      <w:r w:rsidRPr="0035050A">
        <w:rPr>
          <w:rFonts w:asciiTheme="minorHAnsi" w:hAnsiTheme="minorHAnsi" w:cstheme="minorHAnsi"/>
          <w:b/>
          <w:iCs/>
        </w:rPr>
        <w:tab/>
      </w:r>
      <w:r w:rsidR="00AA2009" w:rsidRPr="0035050A">
        <w:rPr>
          <w:rFonts w:asciiTheme="minorHAnsi" w:hAnsiTheme="minorHAnsi" w:cstheme="minorHAnsi"/>
          <w:iCs/>
        </w:rPr>
        <w:t>Okoliczności i zasady zwrotu wadium, jego przepadku oraz zasady jego zaliczenia na poczet zabezpieczenia należytego wykonania umowy określa ustawa.</w:t>
      </w:r>
    </w:p>
    <w:p w:rsidR="000A6D02" w:rsidRPr="0035050A" w:rsidRDefault="000A6D02" w:rsidP="00E54ABD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F03EA5" w:rsidRPr="0035050A" w:rsidRDefault="001262A5" w:rsidP="00B758C6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35050A">
        <w:rPr>
          <w:rFonts w:asciiTheme="minorHAnsi" w:hAnsiTheme="minorHAnsi" w:cstheme="minorHAnsi"/>
          <w:color w:val="auto"/>
          <w:sz w:val="26"/>
        </w:rPr>
        <w:t>T</w:t>
      </w:r>
      <w:r w:rsidR="00F03EA5" w:rsidRPr="0035050A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35050A" w:rsidRDefault="00AA2009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35050A" w:rsidRDefault="00AA2009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9.1.</w:t>
      </w:r>
      <w:r w:rsidRPr="0035050A">
        <w:rPr>
          <w:rFonts w:asciiTheme="minorHAnsi" w:hAnsiTheme="minorHAnsi" w:cstheme="minorHAnsi"/>
          <w:iCs/>
        </w:rPr>
        <w:tab/>
      </w:r>
      <w:r w:rsidR="00F91BC3" w:rsidRPr="0035050A">
        <w:rPr>
          <w:rFonts w:asciiTheme="minorHAnsi" w:hAnsiTheme="minorHAnsi" w:cstheme="minorHAnsi"/>
          <w:iCs/>
        </w:rPr>
        <w:t>Wykonawca</w:t>
      </w:r>
      <w:r w:rsidRPr="0035050A">
        <w:rPr>
          <w:rFonts w:asciiTheme="minorHAnsi" w:hAnsiTheme="minorHAnsi" w:cstheme="minorHAnsi"/>
          <w:iCs/>
        </w:rPr>
        <w:t xml:space="preserve"> będzie związany ofertą przez okres </w:t>
      </w:r>
      <w:r w:rsidRPr="0035050A">
        <w:rPr>
          <w:rFonts w:asciiTheme="minorHAnsi" w:hAnsiTheme="minorHAnsi" w:cstheme="minorHAnsi"/>
          <w:b/>
          <w:bCs/>
          <w:iCs/>
        </w:rPr>
        <w:t>30 dni</w:t>
      </w:r>
      <w:r w:rsidRPr="0035050A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35050A">
        <w:rPr>
          <w:rFonts w:asciiTheme="minorHAnsi" w:hAnsiTheme="minorHAnsi" w:cstheme="minorHAnsi"/>
          <w:iCs/>
        </w:rPr>
        <w:t>fert. (art. 85 ust. 5 ustawy</w:t>
      </w:r>
      <w:r w:rsidRPr="0035050A">
        <w:rPr>
          <w:rFonts w:asciiTheme="minorHAnsi" w:hAnsiTheme="minorHAnsi" w:cstheme="minorHAnsi"/>
          <w:iCs/>
        </w:rPr>
        <w:t xml:space="preserve">). </w:t>
      </w:r>
    </w:p>
    <w:p w:rsidR="00AA2009" w:rsidRPr="0035050A" w:rsidRDefault="00AA2009" w:rsidP="006B322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9.2.</w:t>
      </w:r>
      <w:r w:rsidRPr="0035050A">
        <w:rPr>
          <w:rFonts w:asciiTheme="minorHAnsi" w:hAnsiTheme="minorHAnsi" w:cstheme="minorHAnsi"/>
          <w:iCs/>
        </w:rPr>
        <w:tab/>
      </w:r>
      <w:r w:rsidR="00BF1565" w:rsidRPr="0035050A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Pr="0035050A">
        <w:rPr>
          <w:rFonts w:asciiTheme="minorHAnsi" w:hAnsiTheme="minorHAnsi" w:cstheme="minorHAnsi"/>
          <w:iCs/>
        </w:rPr>
        <w:t xml:space="preserve">. </w:t>
      </w:r>
    </w:p>
    <w:p w:rsidR="0082402E" w:rsidRPr="0035050A" w:rsidRDefault="0082402E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35050A" w:rsidRDefault="00BB3DF6" w:rsidP="00B758C6">
      <w:pPr>
        <w:pStyle w:val="Akapitzlist"/>
        <w:numPr>
          <w:ilvl w:val="0"/>
          <w:numId w:val="1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35050A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35050A" w:rsidRDefault="00BB3DF6" w:rsidP="00E54ABD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3DF6" w:rsidRPr="00F428E0" w:rsidRDefault="00BB3DF6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428E0">
        <w:rPr>
          <w:rFonts w:asciiTheme="minorHAnsi" w:hAnsiTheme="minorHAnsi" w:cstheme="minorHAnsi"/>
          <w:color w:val="FF0000"/>
          <w:sz w:val="20"/>
          <w:szCs w:val="20"/>
        </w:rPr>
        <w:t>Wykaz dokume</w:t>
      </w:r>
      <w:r w:rsidR="009F7CAA" w:rsidRPr="00F428E0">
        <w:rPr>
          <w:rFonts w:asciiTheme="minorHAnsi" w:hAnsiTheme="minorHAnsi" w:cstheme="minorHAnsi"/>
          <w:color w:val="FF0000"/>
          <w:sz w:val="20"/>
          <w:szCs w:val="20"/>
        </w:rPr>
        <w:t>ntów składających się na ofertę:</w:t>
      </w:r>
    </w:p>
    <w:p w:rsidR="009F7CAA" w:rsidRDefault="009F7CAA" w:rsidP="00B758C6">
      <w:pPr>
        <w:numPr>
          <w:ilvl w:val="0"/>
          <w:numId w:val="5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F428E0">
        <w:rPr>
          <w:rFonts w:asciiTheme="minorHAnsi" w:hAnsiTheme="minorHAnsi" w:cstheme="minorHAnsi"/>
          <w:b/>
          <w:color w:val="FF0000"/>
        </w:rPr>
        <w:t>formularz ofertowy;</w:t>
      </w:r>
    </w:p>
    <w:p w:rsidR="007F5ECB" w:rsidRPr="000A2C8C" w:rsidRDefault="007F5ECB" w:rsidP="007F5ECB">
      <w:pPr>
        <w:spacing w:line="288" w:lineRule="auto"/>
        <w:ind w:left="993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 oferty należy dołączyć:</w:t>
      </w:r>
    </w:p>
    <w:p w:rsidR="007F5ECB" w:rsidRPr="000A2C8C" w:rsidRDefault="007F5ECB" w:rsidP="00B758C6">
      <w:pPr>
        <w:numPr>
          <w:ilvl w:val="0"/>
          <w:numId w:val="25"/>
        </w:numPr>
        <w:tabs>
          <w:tab w:val="clear" w:pos="1211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0A2C8C">
        <w:rPr>
          <w:rFonts w:asciiTheme="minorHAnsi" w:hAnsiTheme="minorHAnsi" w:cstheme="minorHAnsi"/>
          <w:b/>
          <w:color w:val="FF0000"/>
        </w:rPr>
        <w:t>oświadczenie wymienione w punkcie 6.1. specyfikacji;</w:t>
      </w:r>
    </w:p>
    <w:p w:rsidR="007F5ECB" w:rsidRDefault="007F5ECB" w:rsidP="00B758C6">
      <w:pPr>
        <w:numPr>
          <w:ilvl w:val="0"/>
          <w:numId w:val="25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0A2C8C">
        <w:rPr>
          <w:rFonts w:asciiTheme="minorHAnsi" w:hAnsiTheme="minorHAnsi" w:cstheme="minorHAnsi"/>
          <w:b/>
          <w:bCs/>
          <w:color w:val="FF0000"/>
        </w:rPr>
        <w:t>zobowiązanie podmiotu do oddania Wykonawcy do dyspozycji na zasadach określonych w art. 22a niezbędnych zasobów na potrzeby realiz</w:t>
      </w:r>
      <w:r>
        <w:rPr>
          <w:rFonts w:asciiTheme="minorHAnsi" w:hAnsiTheme="minorHAnsi" w:cstheme="minorHAnsi"/>
          <w:b/>
          <w:bCs/>
          <w:color w:val="FF0000"/>
        </w:rPr>
        <w:t>acji zamówienia – jeśli dotyczy;</w:t>
      </w:r>
    </w:p>
    <w:p w:rsidR="007F5ECB" w:rsidRPr="00A27B7D" w:rsidRDefault="007F5ECB" w:rsidP="00B758C6">
      <w:pPr>
        <w:numPr>
          <w:ilvl w:val="0"/>
          <w:numId w:val="25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A27B7D">
        <w:rPr>
          <w:rFonts w:asciiTheme="minorHAnsi" w:hAnsiTheme="minorHAnsi" w:cstheme="minorHAnsi"/>
          <w:b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  <w:r>
        <w:rPr>
          <w:rFonts w:asciiTheme="minorHAnsi" w:hAnsiTheme="minorHAnsi" w:cstheme="minorHAnsi"/>
          <w:b/>
          <w:color w:val="FF0000"/>
        </w:rPr>
        <w:t>.</w:t>
      </w:r>
    </w:p>
    <w:p w:rsidR="007F5ECB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42833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7F5ECB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7F5ECB" w:rsidRPr="000A2C8C" w:rsidRDefault="007F5ECB" w:rsidP="00B758C6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BB3DF6" w:rsidRPr="0035050A" w:rsidRDefault="00BB3DF6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2D2B2C" w:rsidRPr="0035050A" w:rsidRDefault="002D2B2C" w:rsidP="002D2B2C">
      <w:pPr>
        <w:pStyle w:val="Tekstpodstawowy21"/>
        <w:spacing w:line="300" w:lineRule="auto"/>
        <w:ind w:left="567"/>
        <w:rPr>
          <w:rFonts w:asciiTheme="minorHAnsi" w:hAnsiTheme="minorHAnsi" w:cstheme="minorHAnsi"/>
          <w:iCs/>
          <w:sz w:val="20"/>
        </w:rPr>
      </w:pPr>
      <w:r w:rsidRPr="0035050A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35050A">
        <w:rPr>
          <w:rFonts w:asciiTheme="minorHAnsi" w:hAnsiTheme="minorHAnsi" w:cstheme="minorHAnsi"/>
          <w:b/>
          <w:iCs/>
          <w:sz w:val="20"/>
        </w:rPr>
        <w:t xml:space="preserve">tj. w </w:t>
      </w:r>
      <w:r w:rsidRPr="0035050A">
        <w:rPr>
          <w:rFonts w:asciiTheme="minorHAnsi" w:hAnsiTheme="minorHAnsi" w:cstheme="minorHAnsi"/>
          <w:b/>
          <w:bCs/>
          <w:iCs/>
          <w:sz w:val="20"/>
        </w:rPr>
        <w:t>Teatrze Wielkim im. Stanisława Moniuszki, 61-701 Poznań</w:t>
      </w:r>
      <w:r w:rsidRPr="0035050A">
        <w:rPr>
          <w:rFonts w:asciiTheme="minorHAnsi" w:hAnsiTheme="minorHAnsi" w:cstheme="minorHAnsi"/>
          <w:b/>
          <w:iCs/>
          <w:sz w:val="20"/>
        </w:rPr>
        <w:t xml:space="preserve">, w sekretariacie </w:t>
      </w:r>
      <w:r w:rsidRPr="0035050A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2D2B2C" w:rsidRPr="0035050A" w:rsidRDefault="002D2B2C" w:rsidP="002D2B2C">
      <w:pPr>
        <w:pStyle w:val="Tekstpodstawowy21"/>
        <w:spacing w:line="300" w:lineRule="auto"/>
        <w:ind w:left="567"/>
        <w:rPr>
          <w:rFonts w:asciiTheme="minorHAnsi" w:hAnsiTheme="minorHAnsi" w:cstheme="minorHAnsi"/>
          <w:iCs/>
          <w:sz w:val="20"/>
        </w:rPr>
      </w:pPr>
    </w:p>
    <w:p w:rsidR="002D2B2C" w:rsidRPr="0035050A" w:rsidRDefault="002D2B2C" w:rsidP="002D2B2C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35050A">
        <w:rPr>
          <w:rFonts w:asciiTheme="minorHAnsi" w:hAnsiTheme="minorHAnsi" w:cstheme="minorHAnsi"/>
          <w:iCs/>
          <w:sz w:val="20"/>
        </w:rPr>
        <w:t xml:space="preserve">        </w:t>
      </w:r>
      <w:r w:rsidRPr="0035050A">
        <w:rPr>
          <w:rFonts w:asciiTheme="minorHAnsi" w:hAnsiTheme="minorHAnsi" w:cstheme="minorHAnsi"/>
          <w:b/>
          <w:iCs/>
          <w:sz w:val="20"/>
        </w:rPr>
        <w:t>nazwa i adres Wykonawcy</w:t>
      </w:r>
    </w:p>
    <w:p w:rsidR="002D2B2C" w:rsidRPr="0035050A" w:rsidRDefault="002D2B2C" w:rsidP="002D2B2C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35050A">
        <w:rPr>
          <w:rFonts w:asciiTheme="minorHAnsi" w:hAnsiTheme="minorHAnsi" w:cstheme="minorHAnsi"/>
          <w:b/>
          <w:iCs/>
          <w:sz w:val="20"/>
        </w:rPr>
        <w:t>Teatr Wielki</w:t>
      </w:r>
    </w:p>
    <w:p w:rsidR="002D2B2C" w:rsidRPr="0035050A" w:rsidRDefault="002D2B2C" w:rsidP="002D2B2C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35050A">
        <w:rPr>
          <w:rFonts w:asciiTheme="minorHAnsi" w:hAnsiTheme="minorHAnsi" w:cstheme="minorHAnsi"/>
          <w:b/>
          <w:iCs/>
        </w:rPr>
        <w:t>im. Stanisława Moniuszki</w:t>
      </w:r>
    </w:p>
    <w:p w:rsidR="002D2B2C" w:rsidRPr="0035050A" w:rsidRDefault="002D2B2C" w:rsidP="002D2B2C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35050A">
        <w:rPr>
          <w:rFonts w:asciiTheme="minorHAnsi" w:hAnsiTheme="minorHAnsi" w:cstheme="minorHAnsi"/>
          <w:b/>
          <w:iCs/>
        </w:rPr>
        <w:t>61-701 Poznań</w:t>
      </w:r>
      <w:r w:rsidR="00F428E0">
        <w:rPr>
          <w:rFonts w:asciiTheme="minorHAnsi" w:hAnsiTheme="minorHAnsi" w:cstheme="minorHAnsi"/>
          <w:b/>
          <w:iCs/>
        </w:rPr>
        <w:t xml:space="preserve">, </w:t>
      </w:r>
      <w:r w:rsidRPr="0035050A">
        <w:rPr>
          <w:rFonts w:asciiTheme="minorHAnsi" w:hAnsiTheme="minorHAnsi" w:cstheme="minorHAnsi"/>
          <w:b/>
          <w:iCs/>
        </w:rPr>
        <w:t>ul. Fredry 9</w:t>
      </w:r>
    </w:p>
    <w:p w:rsidR="002D2B2C" w:rsidRPr="00F428E0" w:rsidRDefault="002D2B2C" w:rsidP="002D2B2C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428E0">
        <w:rPr>
          <w:rFonts w:asciiTheme="minorHAnsi" w:hAnsiTheme="minorHAnsi" w:cstheme="minorHAnsi"/>
          <w:b/>
          <w:iCs/>
          <w:color w:val="FF0000"/>
        </w:rPr>
        <w:t xml:space="preserve">„Oferta na </w:t>
      </w:r>
      <w:r w:rsidR="006360FA" w:rsidRPr="00F428E0">
        <w:rPr>
          <w:rFonts w:asciiTheme="minorHAnsi" w:hAnsiTheme="minorHAnsi" w:cstheme="minorHAnsi"/>
          <w:b/>
          <w:bCs/>
          <w:iCs/>
          <w:color w:val="FF0000"/>
        </w:rPr>
        <w:t>usługi sprzątania</w:t>
      </w:r>
      <w:r w:rsidRPr="00F428E0">
        <w:rPr>
          <w:rFonts w:asciiTheme="minorHAnsi" w:hAnsiTheme="minorHAnsi" w:cstheme="minorHAnsi"/>
          <w:b/>
          <w:bCs/>
          <w:iCs/>
          <w:color w:val="FF0000"/>
        </w:rPr>
        <w:t>”</w:t>
      </w:r>
    </w:p>
    <w:p w:rsidR="002D2B2C" w:rsidRPr="00F428E0" w:rsidRDefault="00F428E0" w:rsidP="002D2B2C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300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>
        <w:rPr>
          <w:rFonts w:asciiTheme="minorHAnsi" w:hAnsiTheme="minorHAnsi" w:cstheme="minorHAnsi"/>
          <w:iCs/>
          <w:sz w:val="19"/>
          <w:szCs w:val="19"/>
        </w:rPr>
        <w:t xml:space="preserve">opatrzyć klauzulą </w:t>
      </w:r>
      <w:r w:rsidRPr="00F428E0">
        <w:rPr>
          <w:rFonts w:asciiTheme="minorHAnsi" w:hAnsiTheme="minorHAnsi" w:cstheme="minorHAnsi"/>
          <w:b/>
          <w:iCs/>
          <w:color w:val="FF0000"/>
          <w:sz w:val="19"/>
          <w:szCs w:val="19"/>
        </w:rPr>
        <w:t>„nie otwierać</w:t>
      </w:r>
      <w:r w:rsidR="002D2B2C" w:rsidRPr="00F428E0">
        <w:rPr>
          <w:rFonts w:asciiTheme="minorHAnsi" w:hAnsiTheme="minorHAnsi" w:cstheme="minorHAnsi"/>
          <w:b/>
          <w:iCs/>
          <w:color w:val="FF0000"/>
          <w:sz w:val="19"/>
          <w:szCs w:val="19"/>
        </w:rPr>
        <w:t xml:space="preserve"> przed </w:t>
      </w:r>
      <w:r w:rsidR="002564B0">
        <w:rPr>
          <w:rFonts w:asciiTheme="minorHAnsi" w:hAnsiTheme="minorHAnsi" w:cstheme="minorHAnsi"/>
          <w:b/>
          <w:iCs/>
          <w:color w:val="FF0000"/>
          <w:sz w:val="19"/>
          <w:szCs w:val="19"/>
        </w:rPr>
        <w:t>05.11</w:t>
      </w:r>
      <w:r w:rsidR="007F5ECB">
        <w:rPr>
          <w:rFonts w:asciiTheme="minorHAnsi" w:hAnsiTheme="minorHAnsi" w:cstheme="minorHAnsi"/>
          <w:b/>
          <w:iCs/>
          <w:color w:val="FF0000"/>
          <w:sz w:val="19"/>
          <w:szCs w:val="19"/>
        </w:rPr>
        <w:t>.2019</w:t>
      </w:r>
      <w:r w:rsidR="002D2B2C" w:rsidRPr="00F428E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 xml:space="preserve"> r. godzina </w:t>
      </w:r>
      <w:r w:rsidR="007F5ECB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10</w:t>
      </w:r>
      <w:r w:rsidR="00AE20D8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3</w:t>
      </w:r>
      <w:r w:rsidR="002D2B2C" w:rsidRPr="00F428E0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</w:t>
      </w:r>
      <w:r w:rsidRPr="00F428E0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”</w:t>
      </w:r>
    </w:p>
    <w:p w:rsidR="002D2B2C" w:rsidRPr="0035050A" w:rsidRDefault="002D2B2C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35050A" w:rsidRDefault="007F5ECB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Pr="00A971B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Dz.U. z 2019 r. poz.1010</w:t>
      </w: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Pr="0035050A" w:rsidRDefault="00CB7144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35050A" w:rsidRDefault="00CB7144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35050A" w:rsidRDefault="00CB7144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art. 90 ustawy, a złożone przez niego wyjaśnienia i/lub dowody stanowić będą tajemnicę przedsiębiorstwa w rozumieniu ustawy o zwalczaniu nieuczciwej konkurencji </w:t>
      </w:r>
      <w:r w:rsidR="00F91BC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35050A" w:rsidRDefault="00F91BC3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35050A" w:rsidRDefault="00F91BC3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35050A" w:rsidRDefault="00CB7144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7F5ECB" w:rsidRDefault="007F5ECB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97989" w:rsidRDefault="00F97989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97989" w:rsidRPr="0035050A" w:rsidRDefault="00F97989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35050A" w:rsidRDefault="006A4AA5" w:rsidP="00B758C6">
      <w:pPr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35050A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35050A">
        <w:rPr>
          <w:rFonts w:asciiTheme="minorHAnsi" w:hAnsiTheme="minorHAnsi" w:cstheme="minorHAnsi"/>
          <w:b/>
          <w:sz w:val="26"/>
        </w:rPr>
        <w:t>.</w:t>
      </w:r>
    </w:p>
    <w:p w:rsidR="00F03EA5" w:rsidRPr="0035050A" w:rsidRDefault="00F03EA5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35050A" w:rsidRDefault="00F03EA5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2564B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05.11</w:t>
      </w:r>
      <w:r w:rsidR="007F5ECB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.2019</w:t>
      </w:r>
      <w:r w:rsidR="00B903A0" w:rsidRPr="007F5ECB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7F5ECB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F428E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="007F5ECB" w:rsidRPr="007F5ECB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10</w:t>
      </w:r>
      <w:r w:rsidR="007F5ECB" w:rsidRPr="007F5ECB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1</w:t>
      </w:r>
      <w:r w:rsidR="00A43E35" w:rsidRPr="007F5ECB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5</w:t>
      </w:r>
      <w:r w:rsidRPr="007F5ECB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 xml:space="preserve"> </w:t>
      </w:r>
      <w:r w:rsidRPr="00F428E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siedzibie zamawiającego tj. </w:t>
      </w:r>
      <w:r w:rsidR="009F7CAA"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35050A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, w sekretariacie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35050A" w:rsidRDefault="006A4AA5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35050A" w:rsidRDefault="006A4AA5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2564B0">
        <w:rPr>
          <w:rFonts w:asciiTheme="minorHAnsi" w:hAnsiTheme="minorHAnsi" w:cstheme="minorHAnsi"/>
          <w:iCs/>
          <w:color w:val="FF0000"/>
          <w:sz w:val="20"/>
          <w:szCs w:val="20"/>
        </w:rPr>
        <w:t>05.11</w:t>
      </w:r>
      <w:r w:rsidR="007F5ECB" w:rsidRPr="007F5ECB">
        <w:rPr>
          <w:rFonts w:asciiTheme="minorHAnsi" w:hAnsiTheme="minorHAnsi" w:cstheme="minorHAnsi"/>
          <w:iCs/>
          <w:color w:val="FF0000"/>
          <w:sz w:val="20"/>
          <w:szCs w:val="20"/>
        </w:rPr>
        <w:t>.2019</w:t>
      </w:r>
      <w:r w:rsidR="005463C2" w:rsidRPr="007F5ECB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7F5ECB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F428E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7F5ECB" w:rsidRPr="007F5ECB">
        <w:rPr>
          <w:rFonts w:asciiTheme="minorHAnsi" w:hAnsiTheme="minorHAnsi" w:cstheme="minorHAnsi"/>
          <w:iCs/>
          <w:color w:val="FF0000"/>
          <w:sz w:val="20"/>
          <w:szCs w:val="20"/>
        </w:rPr>
        <w:t>10</w:t>
      </w:r>
      <w:r w:rsidR="007F5ECB" w:rsidRPr="007F5ECB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30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9F066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</w:t>
      </w:r>
      <w:r w:rsidR="00F428E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</w:t>
      </w:r>
      <w:r w:rsidR="009F0663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</w:t>
      </w:r>
      <w:r w:rsidR="009F7CAA"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35050A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9F7CAA"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9F7CAA" w:rsidRPr="0035050A">
        <w:rPr>
          <w:rFonts w:asciiTheme="minorHAnsi" w:hAnsiTheme="minorHAnsi" w:cstheme="minorHAnsi"/>
          <w:bCs/>
          <w:iCs/>
          <w:color w:val="auto"/>
          <w:sz w:val="20"/>
          <w:szCs w:val="20"/>
        </w:rPr>
        <w:t>pokoju działu administracji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35050A" w:rsidRDefault="006A4AA5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35050A" w:rsidRDefault="006A4AA5" w:rsidP="00B758C6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9F7CAA"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opera.poznan.pl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informacje dotyczące:</w:t>
      </w:r>
    </w:p>
    <w:p w:rsidR="006A4AA5" w:rsidRPr="0035050A" w:rsidRDefault="006A4AA5" w:rsidP="00B758C6">
      <w:pPr>
        <w:pStyle w:val="Akapitzlist"/>
        <w:numPr>
          <w:ilvl w:val="0"/>
          <w:numId w:val="13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kwoty, jaką zamierza przeznaczyć na sfinansowanie zamówienia;</w:t>
      </w:r>
    </w:p>
    <w:p w:rsidR="006A4AA5" w:rsidRPr="0035050A" w:rsidRDefault="006A4AA5" w:rsidP="00B758C6">
      <w:pPr>
        <w:pStyle w:val="Akapitzlist"/>
        <w:numPr>
          <w:ilvl w:val="0"/>
          <w:numId w:val="13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firm oraz adresów wykonawców, którzy złożyli oferty w terminie;</w:t>
      </w:r>
    </w:p>
    <w:p w:rsidR="006A4AA5" w:rsidRPr="0035050A" w:rsidRDefault="005463C2" w:rsidP="00B758C6">
      <w:pPr>
        <w:pStyle w:val="Akapitzlist"/>
        <w:numPr>
          <w:ilvl w:val="0"/>
          <w:numId w:val="13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</w:t>
      </w:r>
      <w:r w:rsidR="00F428E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terminów płatności i realizacji 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zawartych w ofertach</w:t>
      </w:r>
      <w:r w:rsidR="00636A5F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2D5968" w:rsidRPr="0035050A" w:rsidRDefault="002D5968" w:rsidP="00E54AB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35050A" w:rsidRDefault="00F03EA5" w:rsidP="00B758C6">
      <w:pPr>
        <w:numPr>
          <w:ilvl w:val="0"/>
          <w:numId w:val="1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35050A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35050A" w:rsidRDefault="00F03EA5" w:rsidP="00E54ABD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35050A" w:rsidRDefault="00CC233A" w:rsidP="00B758C6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</w:t>
      </w:r>
      <w:r w:rsidR="00E6166A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:rsidR="00763F5A" w:rsidRPr="0035050A" w:rsidRDefault="00763F5A" w:rsidP="00B758C6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  <w:r w:rsidR="00E52DBB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wynosi: 23% usługa sprzątania w budynku, 8% usługa sprzątania terenu wokół budynku</w:t>
      </w:r>
      <w:r w:rsidR="005463C2"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A4AA5" w:rsidRPr="0035050A" w:rsidRDefault="006A4AA5" w:rsidP="00B758C6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35050A" w:rsidRDefault="00CC233A" w:rsidP="00B758C6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35050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8A210E" w:rsidRPr="0035050A" w:rsidRDefault="008A210E" w:rsidP="00E54ABD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35050A" w:rsidRDefault="0034006F" w:rsidP="00B758C6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35050A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35050A" w:rsidRDefault="0034006F" w:rsidP="00E54AB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35050A" w:rsidRDefault="00BF1565" w:rsidP="00B758C6">
      <w:pPr>
        <w:pStyle w:val="Akapitzlist"/>
        <w:numPr>
          <w:ilvl w:val="1"/>
          <w:numId w:val="10"/>
        </w:numPr>
        <w:spacing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35050A" w:rsidRDefault="00BF1565" w:rsidP="00B758C6">
      <w:pPr>
        <w:pStyle w:val="Akapitzlist"/>
        <w:numPr>
          <w:ilvl w:val="1"/>
          <w:numId w:val="10"/>
        </w:numPr>
        <w:spacing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239"/>
        <w:gridCol w:w="1752"/>
      </w:tblGrid>
      <w:tr w:rsidR="00BF1565" w:rsidRPr="0035050A" w:rsidTr="00100C5D">
        <w:trPr>
          <w:trHeight w:val="401"/>
        </w:trPr>
        <w:tc>
          <w:tcPr>
            <w:tcW w:w="807" w:type="dxa"/>
            <w:vAlign w:val="center"/>
          </w:tcPr>
          <w:p w:rsidR="00BF1565" w:rsidRPr="0035050A" w:rsidRDefault="00BF1565" w:rsidP="00D474B7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239" w:type="dxa"/>
            <w:vAlign w:val="center"/>
          </w:tcPr>
          <w:p w:rsidR="00BF1565" w:rsidRPr="0035050A" w:rsidRDefault="00BF1565" w:rsidP="00D474B7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752" w:type="dxa"/>
            <w:vAlign w:val="center"/>
          </w:tcPr>
          <w:p w:rsidR="00BF1565" w:rsidRPr="0035050A" w:rsidRDefault="00BF1565" w:rsidP="00D474B7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BF1565" w:rsidRPr="0035050A" w:rsidTr="00100C5D">
        <w:tc>
          <w:tcPr>
            <w:tcW w:w="807" w:type="dxa"/>
            <w:vAlign w:val="center"/>
          </w:tcPr>
          <w:p w:rsidR="00BF1565" w:rsidRPr="0035050A" w:rsidRDefault="00BF1565" w:rsidP="00D474B7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239" w:type="dxa"/>
            <w:vAlign w:val="center"/>
          </w:tcPr>
          <w:p w:rsidR="00BF1565" w:rsidRPr="0035050A" w:rsidRDefault="00AF40BE" w:rsidP="00D474B7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752" w:type="dxa"/>
            <w:vAlign w:val="center"/>
          </w:tcPr>
          <w:p w:rsidR="00BF1565" w:rsidRPr="0035050A" w:rsidRDefault="00E52DBB" w:rsidP="00D474B7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BF1565" w:rsidRPr="0035050A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BF1565" w:rsidRPr="0035050A" w:rsidTr="00100C5D">
        <w:tc>
          <w:tcPr>
            <w:tcW w:w="807" w:type="dxa"/>
            <w:vAlign w:val="center"/>
          </w:tcPr>
          <w:p w:rsidR="00BF1565" w:rsidRPr="0035050A" w:rsidRDefault="00E52DBB" w:rsidP="00D474B7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239" w:type="dxa"/>
            <w:vAlign w:val="center"/>
          </w:tcPr>
          <w:p w:rsidR="00BF1565" w:rsidRPr="0035050A" w:rsidRDefault="00BF1565" w:rsidP="00D474B7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752" w:type="dxa"/>
            <w:vAlign w:val="center"/>
          </w:tcPr>
          <w:p w:rsidR="00BF1565" w:rsidRPr="0035050A" w:rsidRDefault="00BF1565" w:rsidP="00D474B7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5050A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BF1565" w:rsidRDefault="00BF1565" w:rsidP="00BF1565">
      <w:pPr>
        <w:pStyle w:val="Akapitzlist"/>
        <w:tabs>
          <w:tab w:val="left" w:pos="1069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564B0" w:rsidRDefault="002564B0" w:rsidP="00BF1565">
      <w:pPr>
        <w:pStyle w:val="Akapitzlist"/>
        <w:tabs>
          <w:tab w:val="left" w:pos="1069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564B0" w:rsidRDefault="002564B0" w:rsidP="00BF1565">
      <w:pPr>
        <w:pStyle w:val="Akapitzlist"/>
        <w:tabs>
          <w:tab w:val="left" w:pos="1069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564B0" w:rsidRDefault="002564B0" w:rsidP="00BF1565">
      <w:pPr>
        <w:pStyle w:val="Akapitzlist"/>
        <w:tabs>
          <w:tab w:val="left" w:pos="1069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564B0" w:rsidRPr="0035050A" w:rsidRDefault="002564B0" w:rsidP="00BF1565">
      <w:pPr>
        <w:pStyle w:val="Akapitzlist"/>
        <w:tabs>
          <w:tab w:val="left" w:pos="1069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35050A" w:rsidRDefault="00BF1565" w:rsidP="00BF1565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Sposób punktowania rozpatrywanych ofert wg wag podanych w specyfikacji</w:t>
      </w:r>
    </w:p>
    <w:p w:rsidR="00BF1565" w:rsidRPr="0035050A" w:rsidRDefault="00BF1565" w:rsidP="00BF1565">
      <w:pPr>
        <w:pStyle w:val="Akapitzlist"/>
        <w:tabs>
          <w:tab w:val="left" w:pos="284"/>
          <w:tab w:val="left" w:pos="972"/>
        </w:tabs>
        <w:spacing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AF40BE" w:rsidRPr="00AF40B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E52DBB" w:rsidRPr="0035050A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35050A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</w:t>
      </w:r>
      <w:r w:rsidR="00E52DB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najniższa </w:t>
      </w:r>
      <w:r w:rsidR="00AF40BE" w:rsidRPr="00AF40B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BF1565" w:rsidRPr="0035050A" w:rsidRDefault="00BF1565" w:rsidP="00BF1565">
      <w:pPr>
        <w:pStyle w:val="Akapitzlist"/>
        <w:spacing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AF40B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Cenę</w:t>
      </w:r>
      <w:r w:rsidR="00AF40BE" w:rsidRPr="00AF40B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 przedmiot zamówienia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</w:t>
      </w:r>
      <w:r w:rsidR="00E52DB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</w:t>
      </w: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BF1565" w:rsidRPr="0035050A" w:rsidRDefault="00BF1565" w:rsidP="00BF1565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35050A">
        <w:rPr>
          <w:rFonts w:asciiTheme="minorHAnsi" w:eastAsia="Calibri" w:hAnsiTheme="minorHAnsi" w:cstheme="minorHAnsi"/>
          <w:bCs/>
          <w:lang w:eastAsia="en-US"/>
        </w:rPr>
        <w:t>Punktacja przyznawana ofertom będzie liczona z dokładnością do dwóch miejsc po przecinku. Najwyższa liczba punktów wyznaczy najkorzystniejszą ofertę.</w:t>
      </w:r>
    </w:p>
    <w:p w:rsidR="00911CC1" w:rsidRPr="0035050A" w:rsidRDefault="00911CC1" w:rsidP="00E54ABD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35050A" w:rsidRDefault="00601F1F" w:rsidP="00B758C6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35050A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35050A" w:rsidRDefault="00F03EA5" w:rsidP="00E54ABD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35050A" w:rsidRDefault="005A5FD8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BF1565" w:rsidRPr="0035050A">
        <w:rPr>
          <w:rFonts w:asciiTheme="minorHAnsi" w:hAnsiTheme="minorHAnsi" w:cstheme="minorHAnsi"/>
          <w:b/>
        </w:rPr>
        <w:t>4</w:t>
      </w:r>
      <w:r w:rsidRPr="0035050A">
        <w:rPr>
          <w:rFonts w:asciiTheme="minorHAnsi" w:hAnsiTheme="minorHAnsi" w:cstheme="minorHAnsi"/>
          <w:b/>
        </w:rPr>
        <w:t>.1.</w:t>
      </w:r>
      <w:r w:rsidRPr="0035050A">
        <w:rPr>
          <w:rFonts w:asciiTheme="minorHAnsi" w:hAnsiTheme="minorHAnsi" w:cstheme="minorHAnsi"/>
        </w:rPr>
        <w:tab/>
      </w:r>
      <w:r w:rsidR="00BF1565" w:rsidRPr="0035050A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35050A">
        <w:rPr>
          <w:rFonts w:asciiTheme="minorHAnsi" w:hAnsiTheme="minorHAnsi" w:cstheme="minorHAnsi"/>
        </w:rPr>
        <w:t>.</w:t>
      </w:r>
    </w:p>
    <w:p w:rsidR="00911CC1" w:rsidRPr="0035050A" w:rsidRDefault="00BF1565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14</w:t>
      </w:r>
      <w:r w:rsidR="00911CC1" w:rsidRPr="0035050A">
        <w:rPr>
          <w:rFonts w:asciiTheme="minorHAnsi" w:hAnsiTheme="minorHAnsi" w:cstheme="minorHAnsi"/>
          <w:b/>
        </w:rPr>
        <w:t>.2.</w:t>
      </w:r>
      <w:r w:rsidR="00911CC1" w:rsidRPr="0035050A">
        <w:rPr>
          <w:rFonts w:asciiTheme="minorHAnsi" w:hAnsiTheme="minorHAnsi" w:cstheme="minorHAnsi"/>
        </w:rPr>
        <w:tab/>
      </w:r>
      <w:r w:rsidRPr="0035050A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35050A">
        <w:rPr>
          <w:rFonts w:asciiTheme="minorHAnsi" w:hAnsiTheme="minorHAnsi" w:cstheme="minorHAnsi"/>
        </w:rPr>
        <w:t>.</w:t>
      </w:r>
    </w:p>
    <w:p w:rsidR="00911CC1" w:rsidRPr="0035050A" w:rsidRDefault="00BF1565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14.</w:t>
      </w:r>
      <w:r w:rsidR="00911CC1" w:rsidRPr="0035050A">
        <w:rPr>
          <w:rFonts w:asciiTheme="minorHAnsi" w:hAnsiTheme="minorHAnsi" w:cstheme="minorHAnsi"/>
          <w:b/>
        </w:rPr>
        <w:t>3.</w:t>
      </w:r>
      <w:r w:rsidR="00911CC1" w:rsidRPr="0035050A">
        <w:rPr>
          <w:rFonts w:asciiTheme="minorHAnsi" w:hAnsiTheme="minorHAnsi" w:cstheme="minorHAnsi"/>
        </w:rPr>
        <w:tab/>
      </w:r>
      <w:r w:rsidR="00F91BC3" w:rsidRPr="0035050A">
        <w:rPr>
          <w:rFonts w:asciiTheme="minorHAnsi" w:hAnsiTheme="minorHAnsi" w:cstheme="minorHAnsi"/>
        </w:rPr>
        <w:t>Wykonawcy</w:t>
      </w:r>
      <w:r w:rsidR="00911CC1" w:rsidRPr="0035050A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35050A">
        <w:rPr>
          <w:rFonts w:asciiTheme="minorHAnsi" w:hAnsiTheme="minorHAnsi" w:cstheme="minorHAnsi"/>
        </w:rPr>
        <w:t>z</w:t>
      </w:r>
      <w:r w:rsidR="00911CC1" w:rsidRPr="0035050A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35050A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a)</w:t>
      </w:r>
      <w:r w:rsidRPr="0035050A">
        <w:rPr>
          <w:rFonts w:asciiTheme="minorHAnsi" w:hAnsiTheme="minorHAnsi" w:cstheme="minorHAnsi"/>
        </w:rPr>
        <w:tab/>
        <w:t>określenie celu gospodarczego,</w:t>
      </w:r>
    </w:p>
    <w:p w:rsidR="00911CC1" w:rsidRPr="0035050A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b)</w:t>
      </w:r>
      <w:r w:rsidRPr="0035050A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35050A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c)</w:t>
      </w:r>
      <w:r w:rsidRPr="0035050A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35050A" w:rsidRDefault="00911CC1" w:rsidP="001F7DE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d)</w:t>
      </w:r>
      <w:r w:rsidRPr="0035050A">
        <w:rPr>
          <w:rFonts w:asciiTheme="minorHAnsi" w:hAnsiTheme="minorHAnsi" w:cstheme="minorHAnsi"/>
        </w:rPr>
        <w:tab/>
        <w:t xml:space="preserve">zakaz zmian w umowie bez zgody </w:t>
      </w:r>
      <w:r w:rsidR="008726A1" w:rsidRPr="0035050A">
        <w:rPr>
          <w:rFonts w:asciiTheme="minorHAnsi" w:hAnsiTheme="minorHAnsi" w:cstheme="minorHAnsi"/>
        </w:rPr>
        <w:t>z</w:t>
      </w:r>
      <w:r w:rsidRPr="0035050A">
        <w:rPr>
          <w:rFonts w:asciiTheme="minorHAnsi" w:hAnsiTheme="minorHAnsi" w:cstheme="minorHAnsi"/>
        </w:rPr>
        <w:t>amawiającego.</w:t>
      </w:r>
    </w:p>
    <w:p w:rsidR="005A5FD8" w:rsidRPr="0035050A" w:rsidRDefault="00462BBB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BF1565" w:rsidRPr="0035050A">
        <w:rPr>
          <w:rFonts w:asciiTheme="minorHAnsi" w:hAnsiTheme="minorHAnsi" w:cstheme="minorHAnsi"/>
          <w:b/>
        </w:rPr>
        <w:t>4</w:t>
      </w:r>
      <w:r w:rsidR="005A5FD8" w:rsidRPr="0035050A">
        <w:rPr>
          <w:rFonts w:asciiTheme="minorHAnsi" w:hAnsiTheme="minorHAnsi" w:cstheme="minorHAnsi"/>
          <w:b/>
        </w:rPr>
        <w:t>.</w:t>
      </w:r>
      <w:r w:rsidR="00911CC1" w:rsidRPr="0035050A">
        <w:rPr>
          <w:rFonts w:asciiTheme="minorHAnsi" w:hAnsiTheme="minorHAnsi" w:cstheme="minorHAnsi"/>
          <w:b/>
        </w:rPr>
        <w:t>4</w:t>
      </w:r>
      <w:r w:rsidR="005A5FD8" w:rsidRPr="0035050A">
        <w:rPr>
          <w:rFonts w:asciiTheme="minorHAnsi" w:hAnsiTheme="minorHAnsi" w:cstheme="minorHAnsi"/>
        </w:rPr>
        <w:t>.</w:t>
      </w:r>
      <w:r w:rsidR="005A5FD8" w:rsidRPr="0035050A">
        <w:rPr>
          <w:rFonts w:asciiTheme="minorHAnsi" w:hAnsiTheme="minorHAnsi" w:cstheme="minorHAnsi"/>
        </w:rPr>
        <w:tab/>
      </w:r>
      <w:r w:rsidR="00BF1565" w:rsidRPr="0035050A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35050A">
        <w:rPr>
          <w:rFonts w:asciiTheme="minorHAnsi" w:hAnsiTheme="minorHAnsi" w:cstheme="minorHAnsi"/>
        </w:rPr>
        <w:t>.</w:t>
      </w:r>
    </w:p>
    <w:p w:rsidR="005A5FD8" w:rsidRPr="0035050A" w:rsidRDefault="005A5FD8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BF1565" w:rsidRPr="0035050A">
        <w:rPr>
          <w:rFonts w:asciiTheme="minorHAnsi" w:hAnsiTheme="minorHAnsi" w:cstheme="minorHAnsi"/>
          <w:b/>
        </w:rPr>
        <w:t>4</w:t>
      </w:r>
      <w:r w:rsidRPr="0035050A">
        <w:rPr>
          <w:rFonts w:asciiTheme="minorHAnsi" w:hAnsiTheme="minorHAnsi" w:cstheme="minorHAnsi"/>
          <w:b/>
        </w:rPr>
        <w:t>.</w:t>
      </w:r>
      <w:r w:rsidR="00911CC1" w:rsidRPr="0035050A">
        <w:rPr>
          <w:rFonts w:asciiTheme="minorHAnsi" w:hAnsiTheme="minorHAnsi" w:cstheme="minorHAnsi"/>
          <w:b/>
        </w:rPr>
        <w:t>5</w:t>
      </w:r>
      <w:r w:rsidRPr="0035050A">
        <w:rPr>
          <w:rFonts w:asciiTheme="minorHAnsi" w:hAnsiTheme="minorHAnsi" w:cstheme="minorHAnsi"/>
          <w:b/>
        </w:rPr>
        <w:t>.</w:t>
      </w:r>
      <w:r w:rsidRPr="0035050A">
        <w:rPr>
          <w:rFonts w:asciiTheme="minorHAnsi" w:hAnsiTheme="minorHAnsi" w:cstheme="minorHAnsi"/>
        </w:rPr>
        <w:tab/>
      </w:r>
      <w:r w:rsidR="00F91BC3" w:rsidRPr="0035050A">
        <w:rPr>
          <w:rFonts w:asciiTheme="minorHAnsi" w:hAnsiTheme="minorHAnsi" w:cstheme="minorHAnsi"/>
        </w:rPr>
        <w:t>Wykonawca</w:t>
      </w:r>
      <w:r w:rsidRPr="0035050A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35050A">
        <w:rPr>
          <w:rFonts w:asciiTheme="minorHAnsi" w:hAnsiTheme="minorHAnsi" w:cstheme="minorHAnsi"/>
        </w:rPr>
        <w:t>z</w:t>
      </w:r>
      <w:r w:rsidRPr="0035050A">
        <w:rPr>
          <w:rFonts w:asciiTheme="minorHAnsi" w:hAnsiTheme="minorHAnsi" w:cstheme="minorHAnsi"/>
        </w:rPr>
        <w:t>amawiającego.</w:t>
      </w:r>
    </w:p>
    <w:p w:rsidR="005A5FD8" w:rsidRPr="0035050A" w:rsidRDefault="00190B67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BF1565" w:rsidRPr="0035050A">
        <w:rPr>
          <w:rFonts w:asciiTheme="minorHAnsi" w:hAnsiTheme="minorHAnsi" w:cstheme="minorHAnsi"/>
          <w:b/>
        </w:rPr>
        <w:t>4</w:t>
      </w:r>
      <w:r w:rsidRPr="0035050A">
        <w:rPr>
          <w:rFonts w:asciiTheme="minorHAnsi" w:hAnsiTheme="minorHAnsi" w:cstheme="minorHAnsi"/>
          <w:b/>
        </w:rPr>
        <w:t>.</w:t>
      </w:r>
      <w:r w:rsidR="00636A5F" w:rsidRPr="0035050A">
        <w:rPr>
          <w:rFonts w:asciiTheme="minorHAnsi" w:hAnsiTheme="minorHAnsi" w:cstheme="minorHAnsi"/>
          <w:b/>
        </w:rPr>
        <w:t>6</w:t>
      </w:r>
      <w:r w:rsidRPr="0035050A">
        <w:rPr>
          <w:rFonts w:asciiTheme="minorHAnsi" w:hAnsiTheme="minorHAnsi" w:cstheme="minorHAnsi"/>
          <w:b/>
        </w:rPr>
        <w:t>.</w:t>
      </w:r>
      <w:r w:rsidRPr="0035050A">
        <w:rPr>
          <w:rFonts w:asciiTheme="minorHAnsi" w:hAnsiTheme="minorHAnsi" w:cstheme="minorHAnsi"/>
        </w:rPr>
        <w:tab/>
      </w:r>
      <w:r w:rsidR="005A5FD8" w:rsidRPr="0035050A">
        <w:rPr>
          <w:rFonts w:asciiTheme="minorHAnsi" w:hAnsiTheme="minorHAnsi" w:cstheme="minorHAnsi"/>
        </w:rPr>
        <w:t>Niedopełnien</w:t>
      </w:r>
      <w:r w:rsidR="008D31DE" w:rsidRPr="0035050A">
        <w:rPr>
          <w:rFonts w:asciiTheme="minorHAnsi" w:hAnsiTheme="minorHAnsi" w:cstheme="minorHAnsi"/>
        </w:rPr>
        <w:t xml:space="preserve">ie obowiązku podpisania umowy </w:t>
      </w:r>
      <w:r w:rsidR="00636A5F" w:rsidRPr="0035050A">
        <w:rPr>
          <w:rFonts w:asciiTheme="minorHAnsi" w:hAnsiTheme="minorHAnsi" w:cstheme="minorHAnsi"/>
        </w:rPr>
        <w:t>w wyznaczonym terminie</w:t>
      </w:r>
      <w:r w:rsidR="00BF1565" w:rsidRPr="0035050A">
        <w:rPr>
          <w:rFonts w:asciiTheme="minorHAnsi" w:hAnsiTheme="minorHAnsi" w:cstheme="minorHAnsi"/>
          <w:bCs/>
          <w:iCs/>
        </w:rPr>
        <w:t xml:space="preserve"> </w:t>
      </w:r>
      <w:r w:rsidR="005A5FD8" w:rsidRPr="0035050A">
        <w:rPr>
          <w:rFonts w:asciiTheme="minorHAnsi" w:hAnsiTheme="minorHAnsi" w:cstheme="minorHAnsi"/>
        </w:rPr>
        <w:t>uznane zostanie za uchylenie się od jej podpisania.</w:t>
      </w:r>
    </w:p>
    <w:p w:rsidR="00911CC1" w:rsidRPr="0035050A" w:rsidRDefault="00911CC1" w:rsidP="00E54AB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375ADA" w:rsidRPr="0035050A">
        <w:rPr>
          <w:rFonts w:asciiTheme="minorHAnsi" w:hAnsiTheme="minorHAnsi" w:cstheme="minorHAnsi"/>
          <w:b/>
        </w:rPr>
        <w:t>4.</w:t>
      </w:r>
      <w:r w:rsidR="00636A5F" w:rsidRPr="0035050A">
        <w:rPr>
          <w:rFonts w:asciiTheme="minorHAnsi" w:hAnsiTheme="minorHAnsi" w:cstheme="minorHAnsi"/>
          <w:b/>
        </w:rPr>
        <w:t>7</w:t>
      </w:r>
      <w:r w:rsidRPr="0035050A">
        <w:rPr>
          <w:rFonts w:asciiTheme="minorHAnsi" w:hAnsiTheme="minorHAnsi" w:cstheme="minorHAnsi"/>
          <w:b/>
        </w:rPr>
        <w:t>.</w:t>
      </w:r>
      <w:r w:rsidRPr="0035050A">
        <w:rPr>
          <w:rFonts w:asciiTheme="minorHAnsi" w:hAnsiTheme="minorHAnsi" w:cstheme="minorHAnsi"/>
        </w:rPr>
        <w:tab/>
        <w:t xml:space="preserve">W przypadku, gdy </w:t>
      </w:r>
      <w:r w:rsidR="00037E44" w:rsidRPr="0035050A">
        <w:rPr>
          <w:rFonts w:asciiTheme="minorHAnsi" w:hAnsiTheme="minorHAnsi" w:cstheme="minorHAnsi"/>
        </w:rPr>
        <w:t>w</w:t>
      </w:r>
      <w:r w:rsidR="00F91BC3" w:rsidRPr="0035050A">
        <w:rPr>
          <w:rFonts w:asciiTheme="minorHAnsi" w:hAnsiTheme="minorHAnsi" w:cstheme="minorHAnsi"/>
        </w:rPr>
        <w:t>ykonawca</w:t>
      </w:r>
      <w:r w:rsidRPr="0035050A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35050A">
        <w:rPr>
          <w:rFonts w:asciiTheme="minorHAnsi" w:hAnsiTheme="minorHAnsi" w:cstheme="minorHAnsi"/>
        </w:rPr>
        <w:t>z</w:t>
      </w:r>
      <w:r w:rsidRPr="0035050A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35050A">
        <w:rPr>
          <w:rFonts w:asciiTheme="minorHAnsi" w:hAnsiTheme="minorHAnsi" w:cstheme="minorHAnsi"/>
        </w:rPr>
        <w:t>mowa w art. 93 ust. 1 ustawy.</w:t>
      </w:r>
    </w:p>
    <w:p w:rsidR="007657F9" w:rsidRPr="0035050A" w:rsidRDefault="007657F9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35050A" w:rsidRDefault="005463C2" w:rsidP="00B758C6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35050A">
        <w:rPr>
          <w:rFonts w:asciiTheme="minorHAnsi" w:hAnsiTheme="minorHAnsi" w:cstheme="minorHAnsi"/>
          <w:b/>
          <w:sz w:val="26"/>
        </w:rPr>
        <w:t>Wzór umowy</w:t>
      </w:r>
      <w:r w:rsidR="00126A02" w:rsidRPr="0035050A">
        <w:rPr>
          <w:rFonts w:asciiTheme="minorHAnsi" w:hAnsiTheme="minorHAnsi" w:cstheme="minorHAnsi"/>
          <w:b/>
          <w:sz w:val="26"/>
        </w:rPr>
        <w:t>.</w:t>
      </w:r>
    </w:p>
    <w:p w:rsidR="004C6032" w:rsidRPr="0035050A" w:rsidRDefault="004C6032" w:rsidP="00E54AB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35050A" w:rsidRDefault="005E0051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/>
          <w:iCs/>
        </w:rPr>
        <w:t>1</w:t>
      </w:r>
      <w:r w:rsidR="00843265" w:rsidRPr="0035050A">
        <w:rPr>
          <w:rFonts w:asciiTheme="minorHAnsi" w:hAnsiTheme="minorHAnsi" w:cstheme="minorHAnsi"/>
          <w:b/>
          <w:iCs/>
        </w:rPr>
        <w:t>5</w:t>
      </w:r>
      <w:r w:rsidRPr="0035050A">
        <w:rPr>
          <w:rFonts w:asciiTheme="minorHAnsi" w:hAnsiTheme="minorHAnsi" w:cstheme="minorHAnsi"/>
          <w:b/>
          <w:iCs/>
        </w:rPr>
        <w:t>.1.</w:t>
      </w:r>
      <w:r w:rsidRPr="0035050A">
        <w:rPr>
          <w:rFonts w:asciiTheme="minorHAnsi" w:hAnsiTheme="minorHAnsi" w:cstheme="minorHAnsi"/>
          <w:iCs/>
        </w:rPr>
        <w:t xml:space="preserve"> </w:t>
      </w:r>
      <w:r w:rsidRPr="0035050A">
        <w:rPr>
          <w:rFonts w:asciiTheme="minorHAnsi" w:hAnsiTheme="minorHAnsi" w:cstheme="minorHAnsi"/>
          <w:iCs/>
        </w:rPr>
        <w:tab/>
      </w:r>
      <w:r w:rsidR="004C6032" w:rsidRPr="0035050A">
        <w:rPr>
          <w:rFonts w:asciiTheme="minorHAnsi" w:hAnsiTheme="minorHAnsi" w:cstheme="minorHAnsi"/>
          <w:iCs/>
        </w:rPr>
        <w:t>Wzór umowy ja</w:t>
      </w:r>
      <w:r w:rsidR="00991448" w:rsidRPr="0035050A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35050A">
        <w:rPr>
          <w:rFonts w:asciiTheme="minorHAnsi" w:hAnsiTheme="minorHAnsi" w:cstheme="minorHAnsi"/>
          <w:iCs/>
        </w:rPr>
        <w:t>w</w:t>
      </w:r>
      <w:r w:rsidR="004C6032" w:rsidRPr="0035050A">
        <w:rPr>
          <w:rFonts w:asciiTheme="minorHAnsi" w:hAnsiTheme="minorHAnsi" w:cstheme="minorHAnsi"/>
          <w:iCs/>
        </w:rPr>
        <w:t xml:space="preserve">ykonawcą stanowi </w:t>
      </w:r>
      <w:r w:rsidR="002925AB" w:rsidRPr="0035050A">
        <w:rPr>
          <w:rFonts w:asciiTheme="minorHAnsi" w:hAnsiTheme="minorHAnsi" w:cstheme="minorHAnsi"/>
          <w:b/>
          <w:iCs/>
        </w:rPr>
        <w:t xml:space="preserve">załącznik </w:t>
      </w:r>
      <w:r w:rsidR="00515171" w:rsidRPr="0035050A">
        <w:rPr>
          <w:rFonts w:asciiTheme="minorHAnsi" w:hAnsiTheme="minorHAnsi" w:cstheme="minorHAnsi"/>
          <w:b/>
          <w:iCs/>
        </w:rPr>
        <w:t xml:space="preserve">nr </w:t>
      </w:r>
      <w:r w:rsidR="00380FE4" w:rsidRPr="0035050A">
        <w:rPr>
          <w:rFonts w:asciiTheme="minorHAnsi" w:hAnsiTheme="minorHAnsi" w:cstheme="minorHAnsi"/>
          <w:b/>
          <w:iCs/>
        </w:rPr>
        <w:t>3</w:t>
      </w:r>
      <w:r w:rsidR="004C6032" w:rsidRPr="0035050A">
        <w:rPr>
          <w:rFonts w:asciiTheme="minorHAnsi" w:hAnsiTheme="minorHAnsi" w:cstheme="minorHAnsi"/>
          <w:b/>
          <w:iCs/>
        </w:rPr>
        <w:t xml:space="preserve"> </w:t>
      </w:r>
      <w:r w:rsidR="004C6032" w:rsidRPr="0035050A">
        <w:rPr>
          <w:rFonts w:asciiTheme="minorHAnsi" w:hAnsiTheme="minorHAnsi" w:cstheme="minorHAnsi"/>
          <w:iCs/>
        </w:rPr>
        <w:t xml:space="preserve">do niniejszej specyfikacji. </w:t>
      </w:r>
    </w:p>
    <w:p w:rsidR="00462BBB" w:rsidRPr="0035050A" w:rsidRDefault="00120266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843265" w:rsidRPr="0035050A">
        <w:rPr>
          <w:rFonts w:asciiTheme="minorHAnsi" w:hAnsiTheme="minorHAnsi" w:cstheme="minorHAnsi"/>
          <w:b/>
        </w:rPr>
        <w:t>5</w:t>
      </w:r>
      <w:r w:rsidR="00601F1F" w:rsidRPr="0035050A">
        <w:rPr>
          <w:rFonts w:asciiTheme="minorHAnsi" w:hAnsiTheme="minorHAnsi" w:cstheme="minorHAnsi"/>
          <w:b/>
        </w:rPr>
        <w:t>.</w:t>
      </w:r>
      <w:r w:rsidR="005E0051" w:rsidRPr="0035050A">
        <w:rPr>
          <w:rFonts w:asciiTheme="minorHAnsi" w:hAnsiTheme="minorHAnsi" w:cstheme="minorHAnsi"/>
          <w:b/>
        </w:rPr>
        <w:t>2.</w:t>
      </w:r>
      <w:r w:rsidR="005E0051" w:rsidRPr="0035050A">
        <w:rPr>
          <w:rFonts w:asciiTheme="minorHAnsi" w:hAnsiTheme="minorHAnsi" w:cstheme="minorHAnsi"/>
        </w:rPr>
        <w:t xml:space="preserve"> </w:t>
      </w:r>
      <w:r w:rsidR="005E0051" w:rsidRPr="0035050A">
        <w:rPr>
          <w:rFonts w:asciiTheme="minorHAnsi" w:hAnsiTheme="minorHAnsi" w:cstheme="minorHAnsi"/>
        </w:rPr>
        <w:tab/>
      </w:r>
      <w:r w:rsidR="00E15C36" w:rsidRPr="0035050A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AF40BE" w:rsidRDefault="00AF40BE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38080A" w:rsidRDefault="0038080A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38080A" w:rsidRDefault="0038080A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81338A" w:rsidRDefault="0081338A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81338A" w:rsidRPr="0035050A" w:rsidRDefault="0081338A" w:rsidP="00E54AB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35050A" w:rsidRDefault="00E707B0" w:rsidP="00B758C6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35050A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35050A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5050A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35050A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35050A" w:rsidRDefault="004C6032" w:rsidP="00E54ABD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35050A">
        <w:rPr>
          <w:rFonts w:asciiTheme="minorHAnsi" w:hAnsiTheme="minorHAnsi" w:cstheme="minorHAnsi"/>
          <w:color w:val="000000"/>
        </w:rPr>
        <w:t xml:space="preserve">Zgodnie z art. 179 ustawy, </w:t>
      </w:r>
      <w:r w:rsidRPr="0035050A">
        <w:rPr>
          <w:rFonts w:asciiTheme="minorHAnsi" w:hAnsiTheme="minorHAnsi" w:cstheme="minorHAnsi"/>
          <w:bCs/>
          <w:color w:val="000000"/>
        </w:rPr>
        <w:t>środki ochrony prawnej przysługują</w:t>
      </w:r>
      <w:r w:rsidRPr="0035050A">
        <w:rPr>
          <w:rFonts w:asciiTheme="minorHAnsi" w:hAnsiTheme="minorHAnsi" w:cstheme="minorHAnsi"/>
        </w:rPr>
        <w:t xml:space="preserve"> </w:t>
      </w:r>
      <w:r w:rsidR="00037E44" w:rsidRPr="0035050A">
        <w:rPr>
          <w:rFonts w:asciiTheme="minorHAnsi" w:hAnsiTheme="minorHAnsi" w:cstheme="minorHAnsi"/>
        </w:rPr>
        <w:t>w</w:t>
      </w:r>
      <w:r w:rsidR="00F91BC3" w:rsidRPr="0035050A">
        <w:rPr>
          <w:rFonts w:asciiTheme="minorHAnsi" w:hAnsiTheme="minorHAnsi" w:cstheme="minorHAnsi"/>
        </w:rPr>
        <w:t>ykonawcy</w:t>
      </w:r>
      <w:r w:rsidRPr="0035050A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</w:t>
      </w:r>
      <w:r w:rsidRPr="0035050A">
        <w:rPr>
          <w:rFonts w:asciiTheme="minorHAnsi" w:hAnsiTheme="minorHAnsi" w:cstheme="minorHAnsi"/>
          <w:color w:val="000000"/>
        </w:rPr>
        <w:t>.</w:t>
      </w:r>
    </w:p>
    <w:p w:rsidR="004F09DB" w:rsidRPr="0035050A" w:rsidRDefault="004F09DB" w:rsidP="00E54ABD">
      <w:pPr>
        <w:spacing w:line="288" w:lineRule="auto"/>
        <w:ind w:left="284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35050A">
          <w:rPr>
            <w:rFonts w:asciiTheme="minorHAnsi" w:hAnsiTheme="minorHAnsi" w:cstheme="minorHAnsi"/>
          </w:rPr>
          <w:t>198 g</w:t>
        </w:r>
      </w:smartTag>
      <w:r w:rsidRPr="0035050A">
        <w:rPr>
          <w:rFonts w:asciiTheme="minorHAnsi" w:hAnsiTheme="minorHAnsi" w:cstheme="minorHAnsi"/>
        </w:rPr>
        <w:t xml:space="preserve"> ustawy.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35050A" w:rsidRDefault="0014030C" w:rsidP="00B758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35050A" w:rsidRDefault="0014030C" w:rsidP="00B758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35050A" w:rsidRDefault="0014030C" w:rsidP="00B758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35050A" w:rsidRDefault="0014030C" w:rsidP="00B758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35050A" w:rsidRDefault="0014030C" w:rsidP="00B758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35050A" w:rsidRDefault="0014030C" w:rsidP="00B758C6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  <w:r w:rsidR="004F09DB" w:rsidRPr="0035050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4. </w:t>
      </w:r>
      <w:r w:rsidR="0014030C" w:rsidRPr="0035050A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35050A">
        <w:rPr>
          <w:rFonts w:asciiTheme="minorHAnsi" w:hAnsiTheme="minorHAnsi" w:cstheme="minorHAnsi"/>
          <w:iCs/>
        </w:rPr>
        <w:t>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5. </w:t>
      </w:r>
      <w:r w:rsidR="0014030C" w:rsidRPr="0035050A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35050A">
        <w:rPr>
          <w:rFonts w:asciiTheme="minorHAnsi" w:hAnsiTheme="minorHAnsi" w:cstheme="minorHAnsi"/>
          <w:iCs/>
        </w:rPr>
        <w:t>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bCs/>
          <w:iCs/>
        </w:rPr>
        <w:t>6.</w:t>
      </w:r>
      <w:r w:rsidRPr="0035050A">
        <w:rPr>
          <w:rFonts w:asciiTheme="minorHAnsi" w:hAnsiTheme="minorHAnsi" w:cstheme="minorHAnsi"/>
          <w:iCs/>
        </w:rPr>
        <w:t> </w:t>
      </w:r>
      <w:r w:rsidR="00F91BC3" w:rsidRPr="0035050A">
        <w:rPr>
          <w:rFonts w:asciiTheme="minorHAnsi" w:hAnsiTheme="minorHAnsi" w:cstheme="minorHAnsi"/>
          <w:iCs/>
        </w:rPr>
        <w:t>Wykonawca</w:t>
      </w:r>
      <w:r w:rsidR="0014030C" w:rsidRPr="0035050A">
        <w:rPr>
          <w:rFonts w:asciiTheme="minorHAnsi" w:hAnsiTheme="minorHAnsi" w:cstheme="minorHAnsi"/>
          <w:iCs/>
        </w:rPr>
        <w:t xml:space="preserve"> </w:t>
      </w:r>
      <w:r w:rsidRPr="0035050A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E15C36" w:rsidRPr="0035050A">
        <w:rPr>
          <w:rFonts w:asciiTheme="minorHAnsi" w:hAnsiTheme="minorHAnsi" w:cstheme="minorHAnsi"/>
          <w:iCs/>
        </w:rPr>
        <w:t>przy użyciu środków komunikacji elektronicznej</w:t>
      </w:r>
      <w:r w:rsidRPr="0035050A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35050A" w:rsidRDefault="004F09DB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636A5F" w:rsidRPr="0035050A" w:rsidRDefault="00636A5F" w:rsidP="00E54AB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35050A" w:rsidRDefault="004C6032" w:rsidP="00B758C6">
      <w:pPr>
        <w:numPr>
          <w:ilvl w:val="0"/>
          <w:numId w:val="1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35050A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35050A">
        <w:rPr>
          <w:rFonts w:asciiTheme="minorHAnsi" w:hAnsiTheme="minorHAnsi" w:cstheme="minorHAnsi"/>
          <w:b/>
          <w:bCs/>
          <w:sz w:val="26"/>
        </w:rPr>
        <w:t>postępowania</w:t>
      </w:r>
      <w:r w:rsidRPr="0035050A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35050A" w:rsidRDefault="004C6032" w:rsidP="00E54ABD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35050A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843265" w:rsidRPr="0035050A">
        <w:rPr>
          <w:rFonts w:asciiTheme="minorHAnsi" w:hAnsiTheme="minorHAnsi" w:cstheme="minorHAnsi"/>
          <w:b/>
        </w:rPr>
        <w:t>7</w:t>
      </w:r>
      <w:r w:rsidR="005E0051" w:rsidRPr="0035050A">
        <w:rPr>
          <w:rFonts w:asciiTheme="minorHAnsi" w:hAnsiTheme="minorHAnsi" w:cstheme="minorHAnsi"/>
          <w:b/>
        </w:rPr>
        <w:t xml:space="preserve">.1. </w:t>
      </w:r>
      <w:r w:rsidR="005E0051" w:rsidRPr="0035050A">
        <w:rPr>
          <w:rFonts w:asciiTheme="minorHAnsi" w:hAnsiTheme="minorHAnsi" w:cstheme="minorHAnsi"/>
          <w:b/>
        </w:rPr>
        <w:tab/>
      </w:r>
      <w:r w:rsidR="003A6623" w:rsidRPr="0035050A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35050A">
        <w:rPr>
          <w:rFonts w:asciiTheme="minorHAnsi" w:hAnsiTheme="minorHAnsi" w:cstheme="minorHAnsi"/>
        </w:rPr>
        <w:t>w</w:t>
      </w:r>
      <w:r w:rsidR="003A6623" w:rsidRPr="0035050A">
        <w:rPr>
          <w:rFonts w:asciiTheme="minorHAnsi" w:hAnsiTheme="minorHAnsi" w:cstheme="minorHAnsi"/>
        </w:rPr>
        <w:t>ykonawców, którzy złożyli oferty, o:</w:t>
      </w:r>
    </w:p>
    <w:p w:rsidR="003A6623" w:rsidRPr="0035050A" w:rsidRDefault="00971C3F" w:rsidP="00B758C6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35050A">
        <w:rPr>
          <w:rFonts w:asciiTheme="minorHAnsi" w:hAnsiTheme="minorHAnsi" w:cstheme="minorHAnsi"/>
        </w:rPr>
        <w:t>wykonawcy</w:t>
      </w:r>
      <w:r w:rsidRPr="0035050A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35050A">
        <w:rPr>
          <w:rFonts w:asciiTheme="minorHAnsi" w:hAnsiTheme="minorHAnsi" w:cstheme="minorHAnsi"/>
        </w:rPr>
        <w:t>;</w:t>
      </w:r>
    </w:p>
    <w:p w:rsidR="003A6623" w:rsidRPr="0035050A" w:rsidRDefault="00F91BC3" w:rsidP="00B758C6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Wykonawca</w:t>
      </w:r>
      <w:r w:rsidR="00971C3F" w:rsidRPr="0035050A">
        <w:rPr>
          <w:rFonts w:asciiTheme="minorHAnsi" w:hAnsiTheme="minorHAnsi" w:cstheme="minorHAnsi"/>
        </w:rPr>
        <w:t>ch, którzy zostali wykluczeni</w:t>
      </w:r>
      <w:r w:rsidR="003A6623" w:rsidRPr="0035050A">
        <w:rPr>
          <w:rFonts w:asciiTheme="minorHAnsi" w:hAnsiTheme="minorHAnsi" w:cstheme="minorHAnsi"/>
        </w:rPr>
        <w:t>;</w:t>
      </w:r>
    </w:p>
    <w:p w:rsidR="003A6623" w:rsidRPr="0035050A" w:rsidRDefault="00F91BC3" w:rsidP="00B758C6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Wykonawca</w:t>
      </w:r>
      <w:r w:rsidR="00971C3F" w:rsidRPr="0035050A">
        <w:rPr>
          <w:rFonts w:asciiTheme="minorHAnsi" w:hAnsiTheme="minorHAnsi" w:cstheme="minorHAnsi"/>
        </w:rPr>
        <w:t>ch, których oferty zostały odrzucon</w:t>
      </w:r>
      <w:r w:rsidR="00E15C36" w:rsidRPr="0035050A">
        <w:rPr>
          <w:rFonts w:asciiTheme="minorHAnsi" w:hAnsiTheme="minorHAnsi" w:cstheme="minorHAnsi"/>
        </w:rPr>
        <w:t>e, powodach odrzucenia oferty</w:t>
      </w:r>
      <w:r w:rsidR="003A6623" w:rsidRPr="0035050A">
        <w:rPr>
          <w:rFonts w:asciiTheme="minorHAnsi" w:hAnsiTheme="minorHAnsi" w:cstheme="minorHAnsi"/>
        </w:rPr>
        <w:t>;</w:t>
      </w:r>
    </w:p>
    <w:p w:rsidR="00971C3F" w:rsidRPr="0035050A" w:rsidRDefault="00971C3F" w:rsidP="00B758C6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</w:rPr>
        <w:t>unieważnieniu postępowania</w:t>
      </w:r>
    </w:p>
    <w:p w:rsidR="003A6623" w:rsidRPr="0035050A" w:rsidRDefault="00971C3F" w:rsidP="00E54ABD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</w:rPr>
        <w:t>– podając uzasadnienie faktyczne i prawne</w:t>
      </w:r>
      <w:r w:rsidR="003A6623" w:rsidRPr="0035050A">
        <w:rPr>
          <w:rFonts w:asciiTheme="minorHAnsi" w:hAnsiTheme="minorHAnsi" w:cstheme="minorHAnsi"/>
        </w:rPr>
        <w:t>.</w:t>
      </w:r>
    </w:p>
    <w:p w:rsidR="003A6623" w:rsidRPr="0035050A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</w:rPr>
        <w:t>1</w:t>
      </w:r>
      <w:r w:rsidR="00843265" w:rsidRPr="0035050A">
        <w:rPr>
          <w:rFonts w:asciiTheme="minorHAnsi" w:hAnsiTheme="minorHAnsi" w:cstheme="minorHAnsi"/>
          <w:b/>
        </w:rPr>
        <w:t>7</w:t>
      </w:r>
      <w:r w:rsidR="005E0051" w:rsidRPr="0035050A">
        <w:rPr>
          <w:rFonts w:asciiTheme="minorHAnsi" w:hAnsiTheme="minorHAnsi" w:cstheme="minorHAnsi"/>
          <w:b/>
        </w:rPr>
        <w:t>.2.</w:t>
      </w:r>
      <w:r w:rsidR="005E0051" w:rsidRPr="0035050A">
        <w:rPr>
          <w:rFonts w:asciiTheme="minorHAnsi" w:hAnsiTheme="minorHAnsi" w:cstheme="minorHAnsi"/>
        </w:rPr>
        <w:t xml:space="preserve"> </w:t>
      </w:r>
      <w:r w:rsidR="005E0051" w:rsidRPr="0035050A">
        <w:rPr>
          <w:rFonts w:asciiTheme="minorHAnsi" w:hAnsiTheme="minorHAnsi" w:cstheme="minorHAnsi"/>
        </w:rPr>
        <w:tab/>
      </w:r>
      <w:r w:rsidR="003A6623" w:rsidRPr="0035050A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35050A">
        <w:rPr>
          <w:rFonts w:asciiTheme="minorHAnsi" w:hAnsiTheme="minorHAnsi" w:cstheme="minorHAnsi"/>
        </w:rPr>
        <w:t>z</w:t>
      </w:r>
      <w:r w:rsidR="003A6623" w:rsidRPr="0035050A">
        <w:rPr>
          <w:rFonts w:asciiTheme="minorHAnsi" w:hAnsiTheme="minorHAnsi" w:cstheme="minorHAnsi"/>
        </w:rPr>
        <w:t>amawiający zamieści na stronie internetowej</w:t>
      </w:r>
      <w:r w:rsidR="009F7CAA" w:rsidRPr="0035050A">
        <w:rPr>
          <w:rFonts w:asciiTheme="minorHAnsi" w:hAnsiTheme="minorHAnsi" w:cstheme="minorHAnsi"/>
        </w:rPr>
        <w:t xml:space="preserve"> </w:t>
      </w:r>
      <w:r w:rsidR="009F7CAA" w:rsidRPr="0035050A">
        <w:rPr>
          <w:rFonts w:asciiTheme="minorHAnsi" w:hAnsiTheme="minorHAnsi" w:cstheme="minorHAnsi"/>
          <w:b/>
        </w:rPr>
        <w:t>opera.poznan.pl</w:t>
      </w:r>
      <w:r w:rsidR="003A6623" w:rsidRPr="0035050A">
        <w:rPr>
          <w:rFonts w:asciiTheme="minorHAnsi" w:hAnsiTheme="minorHAnsi" w:cstheme="minorHAnsi"/>
        </w:rPr>
        <w:t xml:space="preserve"> </w:t>
      </w:r>
      <w:r w:rsidR="003A6623" w:rsidRPr="0035050A">
        <w:rPr>
          <w:rFonts w:asciiTheme="minorHAnsi" w:hAnsiTheme="minorHAnsi" w:cstheme="minorHAnsi"/>
          <w:bCs/>
        </w:rPr>
        <w:t xml:space="preserve">zawiadomienie o </w:t>
      </w:r>
      <w:r w:rsidR="003A6623" w:rsidRPr="0035050A">
        <w:rPr>
          <w:rFonts w:asciiTheme="minorHAnsi" w:hAnsiTheme="minorHAnsi" w:cstheme="minorHAnsi"/>
        </w:rPr>
        <w:t xml:space="preserve">wyborze najkorzystniejszej oferty zawierające </w:t>
      </w:r>
      <w:r w:rsidR="003A6623" w:rsidRPr="0035050A">
        <w:rPr>
          <w:rFonts w:asciiTheme="minorHAnsi" w:hAnsiTheme="minorHAnsi" w:cstheme="minorHAnsi"/>
          <w:bCs/>
        </w:rPr>
        <w:t>inf</w:t>
      </w:r>
      <w:r w:rsidR="005E0051" w:rsidRPr="0035050A">
        <w:rPr>
          <w:rFonts w:asciiTheme="minorHAnsi" w:hAnsiTheme="minorHAnsi" w:cstheme="minorHAnsi"/>
          <w:bCs/>
        </w:rPr>
        <w:t>o</w:t>
      </w:r>
      <w:r w:rsidR="00C71D94" w:rsidRPr="0035050A">
        <w:rPr>
          <w:rFonts w:asciiTheme="minorHAnsi" w:hAnsiTheme="minorHAnsi" w:cstheme="minorHAnsi"/>
          <w:bCs/>
        </w:rPr>
        <w:t xml:space="preserve">rmację, o których mowa w pkt. </w:t>
      </w:r>
      <w:r w:rsidRPr="0035050A">
        <w:rPr>
          <w:rFonts w:asciiTheme="minorHAnsi" w:hAnsiTheme="minorHAnsi" w:cstheme="minorHAnsi"/>
          <w:bCs/>
        </w:rPr>
        <w:t>1</w:t>
      </w:r>
      <w:r w:rsidR="00843265" w:rsidRPr="0035050A">
        <w:rPr>
          <w:rFonts w:asciiTheme="minorHAnsi" w:hAnsiTheme="minorHAnsi" w:cstheme="minorHAnsi"/>
          <w:bCs/>
        </w:rPr>
        <w:t>7</w:t>
      </w:r>
      <w:r w:rsidR="005E0051" w:rsidRPr="0035050A">
        <w:rPr>
          <w:rFonts w:asciiTheme="minorHAnsi" w:hAnsiTheme="minorHAnsi" w:cstheme="minorHAnsi"/>
          <w:bCs/>
        </w:rPr>
        <w:t>.1. a)</w:t>
      </w:r>
      <w:r w:rsidR="00971C3F" w:rsidRPr="0035050A">
        <w:rPr>
          <w:rFonts w:asciiTheme="minorHAnsi" w:hAnsiTheme="minorHAnsi" w:cstheme="minorHAnsi"/>
          <w:bCs/>
        </w:rPr>
        <w:t xml:space="preserve"> lub </w:t>
      </w:r>
      <w:r w:rsidR="00541341" w:rsidRPr="0035050A">
        <w:rPr>
          <w:rFonts w:asciiTheme="minorHAnsi" w:hAnsiTheme="minorHAnsi" w:cstheme="minorHAnsi"/>
        </w:rPr>
        <w:t>zawiadomienie o unieważnieniu postępowania</w:t>
      </w:r>
      <w:r w:rsidR="006360FA" w:rsidRPr="0035050A">
        <w:rPr>
          <w:rFonts w:asciiTheme="minorHAnsi" w:hAnsiTheme="minorHAnsi" w:cstheme="minorHAnsi"/>
        </w:rPr>
        <w:t xml:space="preserve"> zawierające </w:t>
      </w:r>
      <w:r w:rsidR="006360FA" w:rsidRPr="0035050A">
        <w:rPr>
          <w:rFonts w:asciiTheme="minorHAnsi" w:hAnsiTheme="minorHAnsi" w:cstheme="minorHAnsi"/>
          <w:bCs/>
        </w:rPr>
        <w:t xml:space="preserve">informację, o których mowa </w:t>
      </w:r>
      <w:r w:rsidR="00541341" w:rsidRPr="0035050A">
        <w:rPr>
          <w:rFonts w:asciiTheme="minorHAnsi" w:hAnsiTheme="minorHAnsi" w:cstheme="minorHAnsi"/>
          <w:bCs/>
        </w:rPr>
        <w:t xml:space="preserve">w pkt. 17.1. </w:t>
      </w:r>
      <w:r w:rsidR="00971C3F" w:rsidRPr="0035050A">
        <w:rPr>
          <w:rFonts w:asciiTheme="minorHAnsi" w:hAnsiTheme="minorHAnsi" w:cstheme="minorHAnsi"/>
          <w:bCs/>
        </w:rPr>
        <w:t>d).</w:t>
      </w:r>
    </w:p>
    <w:p w:rsidR="00893619" w:rsidRPr="0035050A" w:rsidRDefault="001864CF" w:rsidP="00E54A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5050A">
        <w:rPr>
          <w:rFonts w:asciiTheme="minorHAnsi" w:hAnsiTheme="minorHAnsi" w:cstheme="minorHAnsi"/>
          <w:b/>
          <w:bCs/>
        </w:rPr>
        <w:t>1</w:t>
      </w:r>
      <w:r w:rsidR="00843265" w:rsidRPr="0035050A">
        <w:rPr>
          <w:rFonts w:asciiTheme="minorHAnsi" w:hAnsiTheme="minorHAnsi" w:cstheme="minorHAnsi"/>
          <w:b/>
          <w:bCs/>
        </w:rPr>
        <w:t>7</w:t>
      </w:r>
      <w:r w:rsidR="005E0051" w:rsidRPr="0035050A">
        <w:rPr>
          <w:rFonts w:asciiTheme="minorHAnsi" w:hAnsiTheme="minorHAnsi" w:cstheme="minorHAnsi"/>
          <w:b/>
          <w:bCs/>
        </w:rPr>
        <w:t>.3.</w:t>
      </w:r>
      <w:r w:rsidR="00B72531" w:rsidRPr="0035050A">
        <w:rPr>
          <w:rFonts w:asciiTheme="minorHAnsi" w:hAnsiTheme="minorHAnsi" w:cstheme="minorHAnsi"/>
          <w:bCs/>
        </w:rPr>
        <w:tab/>
      </w:r>
      <w:r w:rsidR="0009088A" w:rsidRPr="0035050A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35050A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A36EB9" w:rsidRPr="0035050A" w:rsidRDefault="00A36EB9" w:rsidP="00E54ABD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35050A" w:rsidRDefault="00893619" w:rsidP="00B758C6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5050A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35050A" w:rsidRDefault="005E0051" w:rsidP="00E54AB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35050A" w:rsidRDefault="00BF1565" w:rsidP="00E54AB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35050A">
        <w:rPr>
          <w:rFonts w:asciiTheme="minorHAnsi" w:hAnsiTheme="minorHAnsi" w:cstheme="minorHAnsi"/>
          <w:b/>
          <w:sz w:val="20"/>
        </w:rPr>
        <w:t>1</w:t>
      </w:r>
      <w:r w:rsidR="00843265" w:rsidRPr="0035050A">
        <w:rPr>
          <w:rFonts w:asciiTheme="minorHAnsi" w:hAnsiTheme="minorHAnsi" w:cstheme="minorHAnsi"/>
          <w:b/>
          <w:sz w:val="20"/>
        </w:rPr>
        <w:t>8</w:t>
      </w:r>
      <w:r w:rsidR="005E0051" w:rsidRPr="0035050A">
        <w:rPr>
          <w:rFonts w:asciiTheme="minorHAnsi" w:hAnsiTheme="minorHAnsi" w:cstheme="minorHAnsi"/>
          <w:b/>
          <w:sz w:val="20"/>
        </w:rPr>
        <w:t>.1.</w:t>
      </w:r>
      <w:r w:rsidR="005E0051" w:rsidRPr="0035050A">
        <w:rPr>
          <w:rFonts w:asciiTheme="minorHAnsi" w:hAnsiTheme="minorHAnsi" w:cstheme="minorHAnsi"/>
          <w:sz w:val="20"/>
        </w:rPr>
        <w:t xml:space="preserve"> </w:t>
      </w:r>
      <w:r w:rsidR="004C6032" w:rsidRPr="0035050A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:rsidR="004C6032" w:rsidRPr="0035050A" w:rsidRDefault="004C6032" w:rsidP="00E54AB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udostępnienie nastąpi po złożeniu wniosku,</w:t>
      </w:r>
    </w:p>
    <w:p w:rsidR="004C6032" w:rsidRPr="0035050A" w:rsidRDefault="004C6032" w:rsidP="00E54AB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zamawiający określi termin i miejsce oraz zakres udostępnienia,</w:t>
      </w:r>
    </w:p>
    <w:p w:rsidR="004C6032" w:rsidRPr="0035050A" w:rsidRDefault="004C6032" w:rsidP="00E54AB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35050A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:rsidR="004C6032" w:rsidRPr="0035050A" w:rsidRDefault="00BF1565" w:rsidP="00E54ABD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35050A">
        <w:rPr>
          <w:rFonts w:asciiTheme="minorHAnsi" w:hAnsiTheme="minorHAnsi" w:cstheme="minorHAnsi"/>
          <w:b/>
          <w:sz w:val="20"/>
        </w:rPr>
        <w:t>1</w:t>
      </w:r>
      <w:r w:rsidR="00843265" w:rsidRPr="0035050A">
        <w:rPr>
          <w:rFonts w:asciiTheme="minorHAnsi" w:hAnsiTheme="minorHAnsi" w:cstheme="minorHAnsi"/>
          <w:b/>
          <w:sz w:val="20"/>
        </w:rPr>
        <w:t>8</w:t>
      </w:r>
      <w:r w:rsidR="005E0051" w:rsidRPr="0035050A">
        <w:rPr>
          <w:rFonts w:asciiTheme="minorHAnsi" w:hAnsiTheme="minorHAnsi" w:cstheme="minorHAnsi"/>
          <w:b/>
          <w:bCs/>
          <w:sz w:val="20"/>
        </w:rPr>
        <w:t>.2.</w:t>
      </w:r>
      <w:r w:rsidR="005E0051" w:rsidRPr="0035050A">
        <w:rPr>
          <w:rFonts w:asciiTheme="minorHAnsi" w:hAnsiTheme="minorHAnsi" w:cstheme="minorHAnsi"/>
          <w:bCs/>
          <w:sz w:val="20"/>
        </w:rPr>
        <w:t xml:space="preserve"> </w:t>
      </w:r>
      <w:r w:rsidR="004C6032" w:rsidRPr="0035050A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35050A" w:rsidRDefault="00BF1565" w:rsidP="00E54AB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35050A">
        <w:rPr>
          <w:rFonts w:asciiTheme="minorHAnsi" w:hAnsiTheme="minorHAnsi" w:cstheme="minorHAnsi"/>
          <w:b/>
          <w:sz w:val="20"/>
        </w:rPr>
        <w:t>1</w:t>
      </w:r>
      <w:r w:rsidR="00843265" w:rsidRPr="0035050A">
        <w:rPr>
          <w:rFonts w:asciiTheme="minorHAnsi" w:hAnsiTheme="minorHAnsi" w:cstheme="minorHAnsi"/>
          <w:b/>
          <w:sz w:val="20"/>
        </w:rPr>
        <w:t>8</w:t>
      </w:r>
      <w:r w:rsidR="0060231D" w:rsidRPr="0035050A">
        <w:rPr>
          <w:rFonts w:asciiTheme="minorHAnsi" w:hAnsiTheme="minorHAnsi" w:cstheme="minorHAnsi"/>
          <w:b/>
          <w:bCs/>
          <w:sz w:val="20"/>
        </w:rPr>
        <w:t>.3</w:t>
      </w:r>
      <w:r w:rsidR="005E0051" w:rsidRPr="0035050A">
        <w:rPr>
          <w:rFonts w:asciiTheme="minorHAnsi" w:hAnsiTheme="minorHAnsi" w:cstheme="minorHAnsi"/>
          <w:b/>
          <w:bCs/>
          <w:sz w:val="20"/>
        </w:rPr>
        <w:t>.</w:t>
      </w:r>
      <w:r w:rsidR="005E0051" w:rsidRPr="0035050A">
        <w:rPr>
          <w:rFonts w:asciiTheme="minorHAnsi" w:hAnsiTheme="minorHAnsi" w:cstheme="minorHAnsi"/>
          <w:bCs/>
          <w:sz w:val="20"/>
        </w:rPr>
        <w:t xml:space="preserve"> </w:t>
      </w:r>
      <w:r w:rsidR="004C6032" w:rsidRPr="0035050A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35050A" w:rsidRDefault="00A11BBD" w:rsidP="00E54ABD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35050A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3505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35050A" w:rsidRDefault="00DB2997" w:rsidP="00E54ABD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35050A">
        <w:rPr>
          <w:rFonts w:asciiTheme="minorHAnsi" w:hAnsiTheme="minorHAnsi" w:cstheme="minorHAnsi"/>
          <w:sz w:val="16"/>
          <w:szCs w:val="16"/>
        </w:rPr>
        <w:tab/>
      </w:r>
      <w:r w:rsidR="009F7CAA" w:rsidRPr="0035050A">
        <w:rPr>
          <w:rFonts w:asciiTheme="minorHAnsi" w:hAnsiTheme="minorHAnsi" w:cstheme="minorHAnsi"/>
          <w:sz w:val="16"/>
          <w:szCs w:val="16"/>
        </w:rPr>
        <w:t xml:space="preserve">Opis </w:t>
      </w:r>
      <w:r w:rsidR="006360FA" w:rsidRPr="0035050A">
        <w:rPr>
          <w:rFonts w:asciiTheme="minorHAnsi" w:hAnsiTheme="minorHAnsi" w:cstheme="minorHAnsi"/>
          <w:sz w:val="16"/>
          <w:szCs w:val="16"/>
        </w:rPr>
        <w:t>przedmiotu zamówienia</w:t>
      </w:r>
      <w:r w:rsidR="00A11BBD" w:rsidRPr="0035050A">
        <w:rPr>
          <w:rFonts w:asciiTheme="minorHAnsi" w:hAnsiTheme="minorHAnsi" w:cstheme="minorHAnsi"/>
          <w:sz w:val="16"/>
          <w:szCs w:val="16"/>
        </w:rPr>
        <w:t>.</w:t>
      </w:r>
    </w:p>
    <w:p w:rsidR="00A11BBD" w:rsidRPr="0035050A" w:rsidRDefault="00A11BB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>Załącznik nr 3 –</w:t>
      </w:r>
      <w:r w:rsidR="00C429C3" w:rsidRPr="0035050A">
        <w:rPr>
          <w:rFonts w:asciiTheme="minorHAnsi" w:hAnsiTheme="minorHAnsi" w:cstheme="minorHAnsi"/>
          <w:sz w:val="16"/>
          <w:szCs w:val="16"/>
        </w:rPr>
        <w:tab/>
      </w:r>
      <w:r w:rsidR="000C2B96" w:rsidRPr="0035050A">
        <w:rPr>
          <w:rFonts w:asciiTheme="minorHAnsi" w:hAnsiTheme="minorHAnsi" w:cstheme="minorHAnsi"/>
          <w:sz w:val="16"/>
          <w:szCs w:val="16"/>
        </w:rPr>
        <w:tab/>
      </w:r>
      <w:r w:rsidRPr="0035050A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35050A">
        <w:rPr>
          <w:rFonts w:asciiTheme="minorHAnsi" w:hAnsiTheme="minorHAnsi" w:cstheme="minorHAnsi"/>
          <w:sz w:val="16"/>
          <w:szCs w:val="16"/>
        </w:rPr>
        <w:t>.</w:t>
      </w:r>
    </w:p>
    <w:p w:rsidR="00971C3F" w:rsidRPr="0035050A" w:rsidRDefault="00A11BB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4 – </w:t>
      </w:r>
      <w:r w:rsidRPr="0035050A">
        <w:rPr>
          <w:rFonts w:asciiTheme="minorHAnsi" w:hAnsiTheme="minorHAnsi" w:cstheme="minorHAnsi"/>
          <w:sz w:val="16"/>
          <w:szCs w:val="16"/>
        </w:rPr>
        <w:tab/>
      </w:r>
      <w:r w:rsidR="00BA1AED" w:rsidRPr="0035050A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35050A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35050A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35050A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 i spełnia warunki udziału w postępowaniu.</w:t>
      </w:r>
    </w:p>
    <w:p w:rsidR="00C74BDC" w:rsidRPr="0035050A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5 – </w:t>
      </w:r>
      <w:r w:rsidRPr="0035050A">
        <w:rPr>
          <w:rFonts w:asciiTheme="minorHAnsi" w:hAnsiTheme="minorHAnsi" w:cstheme="minorHAnsi"/>
          <w:sz w:val="16"/>
          <w:szCs w:val="16"/>
        </w:rPr>
        <w:tab/>
      </w:r>
      <w:r w:rsidR="006360FA" w:rsidRPr="0035050A">
        <w:rPr>
          <w:rFonts w:asciiTheme="minorHAnsi" w:hAnsiTheme="minorHAnsi" w:cstheme="minorHAnsi"/>
          <w:sz w:val="16"/>
          <w:szCs w:val="16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Pr="0035050A">
        <w:rPr>
          <w:rFonts w:asciiTheme="minorHAnsi" w:hAnsiTheme="minorHAnsi" w:cstheme="minorHAnsi"/>
          <w:sz w:val="16"/>
          <w:szCs w:val="16"/>
        </w:rPr>
        <w:t>.</w:t>
      </w:r>
    </w:p>
    <w:p w:rsidR="006360FA" w:rsidRPr="0035050A" w:rsidRDefault="006360FA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35050A">
        <w:rPr>
          <w:rFonts w:asciiTheme="minorHAnsi" w:hAnsiTheme="minorHAnsi" w:cstheme="minorHAnsi"/>
          <w:sz w:val="16"/>
          <w:szCs w:val="16"/>
        </w:rPr>
        <w:tab/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osobami.</w:t>
      </w:r>
    </w:p>
    <w:p w:rsidR="00BA1AED" w:rsidRPr="0035050A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35050A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6360FA" w:rsidRPr="0035050A">
        <w:rPr>
          <w:rFonts w:asciiTheme="minorHAnsi" w:hAnsiTheme="minorHAnsi" w:cstheme="minorHAnsi"/>
          <w:sz w:val="16"/>
          <w:szCs w:val="16"/>
        </w:rPr>
        <w:t>7</w:t>
      </w:r>
      <w:r w:rsidRPr="0035050A">
        <w:rPr>
          <w:rFonts w:asciiTheme="minorHAnsi" w:hAnsiTheme="minorHAnsi" w:cstheme="minorHAnsi"/>
          <w:sz w:val="16"/>
          <w:szCs w:val="16"/>
        </w:rPr>
        <w:t xml:space="preserve"> – </w:t>
      </w:r>
      <w:r w:rsidRPr="0035050A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:rsidR="00BA1AED" w:rsidRPr="0035050A" w:rsidRDefault="00BA1AED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6360FA" w:rsidRPr="0035050A" w:rsidRDefault="006360FA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6360FA" w:rsidRPr="0035050A" w:rsidRDefault="006360FA" w:rsidP="00E54AB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35050A" w:rsidRDefault="004C6032" w:rsidP="00E54ABD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 xml:space="preserve">Z dniem </w:t>
      </w:r>
      <w:r w:rsidR="0081338A">
        <w:rPr>
          <w:rFonts w:asciiTheme="minorHAnsi" w:hAnsiTheme="minorHAnsi" w:cstheme="minorHAnsi"/>
          <w:iCs/>
        </w:rPr>
        <w:t>2</w:t>
      </w:r>
      <w:r w:rsidR="00AE20D8">
        <w:rPr>
          <w:rFonts w:asciiTheme="minorHAnsi" w:hAnsiTheme="minorHAnsi" w:cstheme="minorHAnsi"/>
          <w:iCs/>
        </w:rPr>
        <w:t>8</w:t>
      </w:r>
      <w:r w:rsidR="007F5ECB">
        <w:rPr>
          <w:rFonts w:asciiTheme="minorHAnsi" w:hAnsiTheme="minorHAnsi" w:cstheme="minorHAnsi"/>
          <w:iCs/>
        </w:rPr>
        <w:t>.10.2019</w:t>
      </w:r>
      <w:r w:rsidRPr="0035050A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Default="000C2B96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7F5ECB" w:rsidRPr="0035050A" w:rsidRDefault="007F5ECB" w:rsidP="00E54AB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E15C36" w:rsidRPr="0035050A" w:rsidRDefault="00E15C36" w:rsidP="00E15C3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Zastępca Dyrektora</w:t>
      </w:r>
    </w:p>
    <w:p w:rsidR="00E15C36" w:rsidRPr="0035050A" w:rsidRDefault="00E15C36" w:rsidP="00E15C3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ds. ekonomiczno-administracyjnych</w:t>
      </w:r>
    </w:p>
    <w:p w:rsidR="00E15C36" w:rsidRPr="0035050A" w:rsidRDefault="00E15C36" w:rsidP="00E15C3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:rsidR="00E15C36" w:rsidRPr="0035050A" w:rsidRDefault="00E15C36" w:rsidP="00E15C3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35050A">
        <w:rPr>
          <w:rFonts w:asciiTheme="minorHAnsi" w:hAnsiTheme="minorHAnsi" w:cstheme="minorHAnsi"/>
          <w:iCs/>
        </w:rPr>
        <w:t>Robert Szczepański</w:t>
      </w:r>
    </w:p>
    <w:p w:rsidR="00301199" w:rsidRPr="0035050A" w:rsidRDefault="00301199" w:rsidP="00E15C3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35050A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51" w:rsidRDefault="00AD1A51">
      <w:r>
        <w:separator/>
      </w:r>
    </w:p>
  </w:endnote>
  <w:endnote w:type="continuationSeparator" w:id="0">
    <w:p w:rsidR="00AD1A51" w:rsidRDefault="00A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Default="002D2B2C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B2C" w:rsidRDefault="002D2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Pr="00120266" w:rsidRDefault="002D2B2C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2D2B2C" w:rsidRPr="008018DE" w:rsidRDefault="002D2B2C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D1A5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D1A5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51" w:rsidRDefault="00AD1A51">
      <w:r>
        <w:separator/>
      </w:r>
    </w:p>
  </w:footnote>
  <w:footnote w:type="continuationSeparator" w:id="0">
    <w:p w:rsidR="00AD1A51" w:rsidRDefault="00AD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2C" w:rsidRPr="00E36170" w:rsidRDefault="002D2B2C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D2B2C">
      <w:rPr>
        <w:rFonts w:ascii="Arial" w:hAnsi="Arial" w:cs="Arial"/>
        <w:b/>
        <w:bCs/>
        <w:iCs/>
        <w:sz w:val="16"/>
      </w:rPr>
      <w:t>332/</w:t>
    </w:r>
    <w:r w:rsidR="007F5ECB">
      <w:rPr>
        <w:rFonts w:ascii="Arial" w:hAnsi="Arial" w:cs="Arial"/>
        <w:b/>
        <w:bCs/>
        <w:iCs/>
        <w:sz w:val="16"/>
      </w:rPr>
      <w:t>09/19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A682370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A132CC8"/>
    <w:multiLevelType w:val="hybridMultilevel"/>
    <w:tmpl w:val="67300430"/>
    <w:lvl w:ilvl="0" w:tplc="61EE7A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150A72"/>
    <w:multiLevelType w:val="hybridMultilevel"/>
    <w:tmpl w:val="BD446A52"/>
    <w:lvl w:ilvl="0" w:tplc="2E1440A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A9542A"/>
    <w:multiLevelType w:val="hybridMultilevel"/>
    <w:tmpl w:val="DCAC7638"/>
    <w:lvl w:ilvl="0" w:tplc="AB70629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802D15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8A9218B"/>
    <w:multiLevelType w:val="hybridMultilevel"/>
    <w:tmpl w:val="54F81A3E"/>
    <w:lvl w:ilvl="0" w:tplc="1C0A248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0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39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3"/>
  </w:num>
  <w:num w:numId="11">
    <w:abstractNumId w:val="37"/>
  </w:num>
  <w:num w:numId="12">
    <w:abstractNumId w:val="31"/>
  </w:num>
  <w:num w:numId="13">
    <w:abstractNumId w:val="40"/>
  </w:num>
  <w:num w:numId="14">
    <w:abstractNumId w:val="35"/>
  </w:num>
  <w:num w:numId="15">
    <w:abstractNumId w:val="24"/>
  </w:num>
  <w:num w:numId="16">
    <w:abstractNumId w:val="28"/>
  </w:num>
  <w:num w:numId="17">
    <w:abstractNumId w:val="20"/>
  </w:num>
  <w:num w:numId="18">
    <w:abstractNumId w:val="29"/>
  </w:num>
  <w:num w:numId="19">
    <w:abstractNumId w:val="34"/>
  </w:num>
  <w:num w:numId="20">
    <w:abstractNumId w:val="19"/>
  </w:num>
  <w:num w:numId="21">
    <w:abstractNumId w:val="36"/>
  </w:num>
  <w:num w:numId="22">
    <w:abstractNumId w:val="23"/>
  </w:num>
  <w:num w:numId="23">
    <w:abstractNumId w:val="22"/>
  </w:num>
  <w:num w:numId="24">
    <w:abstractNumId w:val="26"/>
  </w:num>
  <w:num w:numId="2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ISXuF73QdFPs0MzU0y5kpIwhn8=" w:salt="zPQxUXc5s3kDJpbG1V4tM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3567"/>
    <w:rsid w:val="00053FEE"/>
    <w:rsid w:val="000541BB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50E6"/>
    <w:rsid w:val="00075CAF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2FF4"/>
    <w:rsid w:val="000A323B"/>
    <w:rsid w:val="000A3263"/>
    <w:rsid w:val="000A5212"/>
    <w:rsid w:val="000A6531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537A"/>
    <w:rsid w:val="000D56A5"/>
    <w:rsid w:val="000D6E32"/>
    <w:rsid w:val="000E16CE"/>
    <w:rsid w:val="000E2BE5"/>
    <w:rsid w:val="000E4808"/>
    <w:rsid w:val="000E7AED"/>
    <w:rsid w:val="000F04D7"/>
    <w:rsid w:val="000F19FF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A02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2FAC"/>
    <w:rsid w:val="001652EA"/>
    <w:rsid w:val="00167552"/>
    <w:rsid w:val="001678F0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7412"/>
    <w:rsid w:val="001C0A4B"/>
    <w:rsid w:val="001C38DA"/>
    <w:rsid w:val="001C52FC"/>
    <w:rsid w:val="001C6C28"/>
    <w:rsid w:val="001C6D38"/>
    <w:rsid w:val="001C7FDD"/>
    <w:rsid w:val="001D19CA"/>
    <w:rsid w:val="001D1FE9"/>
    <w:rsid w:val="001D2A50"/>
    <w:rsid w:val="001D3E4B"/>
    <w:rsid w:val="001D4DC3"/>
    <w:rsid w:val="001D50D5"/>
    <w:rsid w:val="001E13B0"/>
    <w:rsid w:val="001E3847"/>
    <w:rsid w:val="001E44D6"/>
    <w:rsid w:val="001E583F"/>
    <w:rsid w:val="001F1F9D"/>
    <w:rsid w:val="001F2294"/>
    <w:rsid w:val="001F2A43"/>
    <w:rsid w:val="001F2BF8"/>
    <w:rsid w:val="001F2D8C"/>
    <w:rsid w:val="001F5C89"/>
    <w:rsid w:val="001F682A"/>
    <w:rsid w:val="001F7DCA"/>
    <w:rsid w:val="001F7DE3"/>
    <w:rsid w:val="002005AA"/>
    <w:rsid w:val="00200788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2083E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64B0"/>
    <w:rsid w:val="0025673F"/>
    <w:rsid w:val="00256983"/>
    <w:rsid w:val="002570F0"/>
    <w:rsid w:val="00261C03"/>
    <w:rsid w:val="002620FE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25AB"/>
    <w:rsid w:val="002929F2"/>
    <w:rsid w:val="00292CFC"/>
    <w:rsid w:val="002950A5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062D"/>
    <w:rsid w:val="002C1680"/>
    <w:rsid w:val="002C35F7"/>
    <w:rsid w:val="002C4CF6"/>
    <w:rsid w:val="002C537D"/>
    <w:rsid w:val="002C57D1"/>
    <w:rsid w:val="002C59DE"/>
    <w:rsid w:val="002C5CDE"/>
    <w:rsid w:val="002C619E"/>
    <w:rsid w:val="002C627F"/>
    <w:rsid w:val="002C7351"/>
    <w:rsid w:val="002D05FF"/>
    <w:rsid w:val="002D27F1"/>
    <w:rsid w:val="002D2B2C"/>
    <w:rsid w:val="002D4AD5"/>
    <w:rsid w:val="002D4CDA"/>
    <w:rsid w:val="002D5686"/>
    <w:rsid w:val="002D5968"/>
    <w:rsid w:val="002D7D10"/>
    <w:rsid w:val="002E2D02"/>
    <w:rsid w:val="002E598C"/>
    <w:rsid w:val="002E726C"/>
    <w:rsid w:val="002E76CA"/>
    <w:rsid w:val="002E7EAE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D55"/>
    <w:rsid w:val="0035050A"/>
    <w:rsid w:val="00350D56"/>
    <w:rsid w:val="003538E0"/>
    <w:rsid w:val="00357525"/>
    <w:rsid w:val="00361968"/>
    <w:rsid w:val="00362591"/>
    <w:rsid w:val="00363A18"/>
    <w:rsid w:val="00364925"/>
    <w:rsid w:val="00364979"/>
    <w:rsid w:val="003673A8"/>
    <w:rsid w:val="00372BA1"/>
    <w:rsid w:val="0037391D"/>
    <w:rsid w:val="003744A2"/>
    <w:rsid w:val="003745AD"/>
    <w:rsid w:val="003756C1"/>
    <w:rsid w:val="00375ADA"/>
    <w:rsid w:val="00375AE7"/>
    <w:rsid w:val="00376748"/>
    <w:rsid w:val="00376E23"/>
    <w:rsid w:val="003771E1"/>
    <w:rsid w:val="00377EEF"/>
    <w:rsid w:val="0038080A"/>
    <w:rsid w:val="00380F63"/>
    <w:rsid w:val="00380FE4"/>
    <w:rsid w:val="003823E3"/>
    <w:rsid w:val="00384982"/>
    <w:rsid w:val="00387674"/>
    <w:rsid w:val="00391D4A"/>
    <w:rsid w:val="00391E17"/>
    <w:rsid w:val="00393647"/>
    <w:rsid w:val="00395ACE"/>
    <w:rsid w:val="00396869"/>
    <w:rsid w:val="00396BD3"/>
    <w:rsid w:val="003A0620"/>
    <w:rsid w:val="003A45EA"/>
    <w:rsid w:val="003A6623"/>
    <w:rsid w:val="003B06FE"/>
    <w:rsid w:val="003B5452"/>
    <w:rsid w:val="003B5ECD"/>
    <w:rsid w:val="003B6CD7"/>
    <w:rsid w:val="003B7791"/>
    <w:rsid w:val="003C074A"/>
    <w:rsid w:val="003C3372"/>
    <w:rsid w:val="003C4222"/>
    <w:rsid w:val="003C6B3B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15E9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13F4"/>
    <w:rsid w:val="00421C1E"/>
    <w:rsid w:val="0042287F"/>
    <w:rsid w:val="00430345"/>
    <w:rsid w:val="0043163D"/>
    <w:rsid w:val="0043411A"/>
    <w:rsid w:val="004347E6"/>
    <w:rsid w:val="004366C7"/>
    <w:rsid w:val="0044023D"/>
    <w:rsid w:val="004445D1"/>
    <w:rsid w:val="00446E12"/>
    <w:rsid w:val="004520E2"/>
    <w:rsid w:val="004530CC"/>
    <w:rsid w:val="00456712"/>
    <w:rsid w:val="00462BBB"/>
    <w:rsid w:val="00465614"/>
    <w:rsid w:val="00470CE3"/>
    <w:rsid w:val="00470E7D"/>
    <w:rsid w:val="0047503A"/>
    <w:rsid w:val="00476015"/>
    <w:rsid w:val="004773D5"/>
    <w:rsid w:val="00480FAC"/>
    <w:rsid w:val="00485722"/>
    <w:rsid w:val="00486B39"/>
    <w:rsid w:val="00490A4C"/>
    <w:rsid w:val="004924AD"/>
    <w:rsid w:val="00492FB5"/>
    <w:rsid w:val="004953C2"/>
    <w:rsid w:val="004960D4"/>
    <w:rsid w:val="004A009D"/>
    <w:rsid w:val="004A0778"/>
    <w:rsid w:val="004A0926"/>
    <w:rsid w:val="004A62BB"/>
    <w:rsid w:val="004A6B5A"/>
    <w:rsid w:val="004B106F"/>
    <w:rsid w:val="004B28AF"/>
    <w:rsid w:val="004B2EA4"/>
    <w:rsid w:val="004B3196"/>
    <w:rsid w:val="004C3A0E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E38"/>
    <w:rsid w:val="004D7837"/>
    <w:rsid w:val="004E07EF"/>
    <w:rsid w:val="004E10A2"/>
    <w:rsid w:val="004E3052"/>
    <w:rsid w:val="004E4F37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057B"/>
    <w:rsid w:val="00500D2E"/>
    <w:rsid w:val="0050222E"/>
    <w:rsid w:val="005031A6"/>
    <w:rsid w:val="00506725"/>
    <w:rsid w:val="00511BC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72DB"/>
    <w:rsid w:val="00541017"/>
    <w:rsid w:val="00541341"/>
    <w:rsid w:val="005432BB"/>
    <w:rsid w:val="00544423"/>
    <w:rsid w:val="00544D18"/>
    <w:rsid w:val="005463C2"/>
    <w:rsid w:val="00550530"/>
    <w:rsid w:val="005519F7"/>
    <w:rsid w:val="00551FA8"/>
    <w:rsid w:val="005537CA"/>
    <w:rsid w:val="0055591D"/>
    <w:rsid w:val="00560F70"/>
    <w:rsid w:val="005618B7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80554"/>
    <w:rsid w:val="005807F2"/>
    <w:rsid w:val="00583538"/>
    <w:rsid w:val="00584A22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0626"/>
    <w:rsid w:val="005D15C8"/>
    <w:rsid w:val="005D2984"/>
    <w:rsid w:val="005D2F24"/>
    <w:rsid w:val="005D38AE"/>
    <w:rsid w:val="005D42E6"/>
    <w:rsid w:val="005D5D48"/>
    <w:rsid w:val="005D6011"/>
    <w:rsid w:val="005D6012"/>
    <w:rsid w:val="005D6379"/>
    <w:rsid w:val="005D691A"/>
    <w:rsid w:val="005D7C59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F1F"/>
    <w:rsid w:val="0060231D"/>
    <w:rsid w:val="0060336E"/>
    <w:rsid w:val="00603C35"/>
    <w:rsid w:val="0060406C"/>
    <w:rsid w:val="006047B6"/>
    <w:rsid w:val="00604DE0"/>
    <w:rsid w:val="00606074"/>
    <w:rsid w:val="00606F85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60FA"/>
    <w:rsid w:val="00636A5F"/>
    <w:rsid w:val="00643760"/>
    <w:rsid w:val="00645FDE"/>
    <w:rsid w:val="006507AD"/>
    <w:rsid w:val="00660C12"/>
    <w:rsid w:val="0066563C"/>
    <w:rsid w:val="006667E3"/>
    <w:rsid w:val="00667635"/>
    <w:rsid w:val="00670FFE"/>
    <w:rsid w:val="00671464"/>
    <w:rsid w:val="00671A73"/>
    <w:rsid w:val="00672977"/>
    <w:rsid w:val="00672A1A"/>
    <w:rsid w:val="00673A73"/>
    <w:rsid w:val="0067796A"/>
    <w:rsid w:val="00686B0C"/>
    <w:rsid w:val="006872D4"/>
    <w:rsid w:val="006874E8"/>
    <w:rsid w:val="0069024D"/>
    <w:rsid w:val="00692AB8"/>
    <w:rsid w:val="00692BF8"/>
    <w:rsid w:val="006A4AA5"/>
    <w:rsid w:val="006A76A8"/>
    <w:rsid w:val="006A77F5"/>
    <w:rsid w:val="006B27E6"/>
    <w:rsid w:val="006B3229"/>
    <w:rsid w:val="006B4D0F"/>
    <w:rsid w:val="006B6DEC"/>
    <w:rsid w:val="006C1974"/>
    <w:rsid w:val="006C2CE0"/>
    <w:rsid w:val="006C4FDE"/>
    <w:rsid w:val="006C6A25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654C"/>
    <w:rsid w:val="006E697E"/>
    <w:rsid w:val="006E7C79"/>
    <w:rsid w:val="006F04A5"/>
    <w:rsid w:val="006F289A"/>
    <w:rsid w:val="006F3566"/>
    <w:rsid w:val="006F4B9A"/>
    <w:rsid w:val="00700861"/>
    <w:rsid w:val="00701480"/>
    <w:rsid w:val="0070166C"/>
    <w:rsid w:val="00705300"/>
    <w:rsid w:val="0070583D"/>
    <w:rsid w:val="007063C1"/>
    <w:rsid w:val="00706C2C"/>
    <w:rsid w:val="00706CCB"/>
    <w:rsid w:val="00707820"/>
    <w:rsid w:val="00707EEC"/>
    <w:rsid w:val="00712459"/>
    <w:rsid w:val="00715469"/>
    <w:rsid w:val="00721CB2"/>
    <w:rsid w:val="00722A81"/>
    <w:rsid w:val="00722FDE"/>
    <w:rsid w:val="00723A73"/>
    <w:rsid w:val="007262ED"/>
    <w:rsid w:val="007271BB"/>
    <w:rsid w:val="007326C0"/>
    <w:rsid w:val="00733FF3"/>
    <w:rsid w:val="00735203"/>
    <w:rsid w:val="0073620A"/>
    <w:rsid w:val="00737122"/>
    <w:rsid w:val="007448D7"/>
    <w:rsid w:val="00744C0F"/>
    <w:rsid w:val="007475E1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6EC8"/>
    <w:rsid w:val="00782B3D"/>
    <w:rsid w:val="00783E19"/>
    <w:rsid w:val="00785ADD"/>
    <w:rsid w:val="0078686B"/>
    <w:rsid w:val="007908ED"/>
    <w:rsid w:val="00790AFB"/>
    <w:rsid w:val="007928B2"/>
    <w:rsid w:val="00793EDC"/>
    <w:rsid w:val="0079524C"/>
    <w:rsid w:val="0079680E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5ECB"/>
    <w:rsid w:val="007F6297"/>
    <w:rsid w:val="008018DE"/>
    <w:rsid w:val="00807EEC"/>
    <w:rsid w:val="00811732"/>
    <w:rsid w:val="00811E46"/>
    <w:rsid w:val="00812BE1"/>
    <w:rsid w:val="0081338A"/>
    <w:rsid w:val="00813EB8"/>
    <w:rsid w:val="008210AE"/>
    <w:rsid w:val="00821EC8"/>
    <w:rsid w:val="00822D96"/>
    <w:rsid w:val="0082402E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3265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6348"/>
    <w:rsid w:val="00876F32"/>
    <w:rsid w:val="00880C62"/>
    <w:rsid w:val="0088227A"/>
    <w:rsid w:val="008828A1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D7F97"/>
    <w:rsid w:val="008E064F"/>
    <w:rsid w:val="008E08A6"/>
    <w:rsid w:val="008E1EBE"/>
    <w:rsid w:val="008E27FE"/>
    <w:rsid w:val="008E37FA"/>
    <w:rsid w:val="008E7C83"/>
    <w:rsid w:val="008F02C1"/>
    <w:rsid w:val="008F3AD0"/>
    <w:rsid w:val="00900FFB"/>
    <w:rsid w:val="009045C4"/>
    <w:rsid w:val="00904647"/>
    <w:rsid w:val="00905624"/>
    <w:rsid w:val="0090569B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405D4"/>
    <w:rsid w:val="0094342E"/>
    <w:rsid w:val="00946D90"/>
    <w:rsid w:val="00952D2D"/>
    <w:rsid w:val="009559BF"/>
    <w:rsid w:val="009614C5"/>
    <w:rsid w:val="00961514"/>
    <w:rsid w:val="00962101"/>
    <w:rsid w:val="00965376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A91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64E"/>
    <w:rsid w:val="009D5A22"/>
    <w:rsid w:val="009D5EE5"/>
    <w:rsid w:val="009D68EB"/>
    <w:rsid w:val="009E2C50"/>
    <w:rsid w:val="009E3697"/>
    <w:rsid w:val="009E652E"/>
    <w:rsid w:val="009F0663"/>
    <w:rsid w:val="009F0FD8"/>
    <w:rsid w:val="009F2F6E"/>
    <w:rsid w:val="009F6638"/>
    <w:rsid w:val="009F7CAA"/>
    <w:rsid w:val="00A017A3"/>
    <w:rsid w:val="00A02409"/>
    <w:rsid w:val="00A03562"/>
    <w:rsid w:val="00A061E9"/>
    <w:rsid w:val="00A06905"/>
    <w:rsid w:val="00A11BBD"/>
    <w:rsid w:val="00A1296E"/>
    <w:rsid w:val="00A14180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41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4C72"/>
    <w:rsid w:val="00A55DCE"/>
    <w:rsid w:val="00A60B0F"/>
    <w:rsid w:val="00A633CF"/>
    <w:rsid w:val="00A66613"/>
    <w:rsid w:val="00A67B72"/>
    <w:rsid w:val="00A73D13"/>
    <w:rsid w:val="00A74C1D"/>
    <w:rsid w:val="00A74DB8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3AC5"/>
    <w:rsid w:val="00AA6FC0"/>
    <w:rsid w:val="00AA75B5"/>
    <w:rsid w:val="00AB0BAF"/>
    <w:rsid w:val="00AB11F8"/>
    <w:rsid w:val="00AB372C"/>
    <w:rsid w:val="00AB384B"/>
    <w:rsid w:val="00AB428A"/>
    <w:rsid w:val="00AB7594"/>
    <w:rsid w:val="00AC1631"/>
    <w:rsid w:val="00AC1814"/>
    <w:rsid w:val="00AC4AE6"/>
    <w:rsid w:val="00AD0D83"/>
    <w:rsid w:val="00AD1588"/>
    <w:rsid w:val="00AD1A51"/>
    <w:rsid w:val="00AD6808"/>
    <w:rsid w:val="00AE15DD"/>
    <w:rsid w:val="00AE20D8"/>
    <w:rsid w:val="00AE26F0"/>
    <w:rsid w:val="00AE5837"/>
    <w:rsid w:val="00AF0DA9"/>
    <w:rsid w:val="00AF40BE"/>
    <w:rsid w:val="00AF4298"/>
    <w:rsid w:val="00AF487C"/>
    <w:rsid w:val="00AF4DB5"/>
    <w:rsid w:val="00AF5A05"/>
    <w:rsid w:val="00B00580"/>
    <w:rsid w:val="00B00F8F"/>
    <w:rsid w:val="00B01248"/>
    <w:rsid w:val="00B028BB"/>
    <w:rsid w:val="00B03971"/>
    <w:rsid w:val="00B04681"/>
    <w:rsid w:val="00B060DA"/>
    <w:rsid w:val="00B064F4"/>
    <w:rsid w:val="00B06D6E"/>
    <w:rsid w:val="00B078DE"/>
    <w:rsid w:val="00B105E2"/>
    <w:rsid w:val="00B1117A"/>
    <w:rsid w:val="00B12328"/>
    <w:rsid w:val="00B13826"/>
    <w:rsid w:val="00B139C7"/>
    <w:rsid w:val="00B13B74"/>
    <w:rsid w:val="00B15E15"/>
    <w:rsid w:val="00B21233"/>
    <w:rsid w:val="00B233C0"/>
    <w:rsid w:val="00B23F95"/>
    <w:rsid w:val="00B24FB4"/>
    <w:rsid w:val="00B27F9B"/>
    <w:rsid w:val="00B324BA"/>
    <w:rsid w:val="00B32570"/>
    <w:rsid w:val="00B35DBE"/>
    <w:rsid w:val="00B361E3"/>
    <w:rsid w:val="00B3746E"/>
    <w:rsid w:val="00B40E44"/>
    <w:rsid w:val="00B50454"/>
    <w:rsid w:val="00B52EC1"/>
    <w:rsid w:val="00B5320F"/>
    <w:rsid w:val="00B54F13"/>
    <w:rsid w:val="00B550B9"/>
    <w:rsid w:val="00B578DA"/>
    <w:rsid w:val="00B57DC8"/>
    <w:rsid w:val="00B6129C"/>
    <w:rsid w:val="00B62512"/>
    <w:rsid w:val="00B637F3"/>
    <w:rsid w:val="00B641A0"/>
    <w:rsid w:val="00B65EDF"/>
    <w:rsid w:val="00B7162F"/>
    <w:rsid w:val="00B72531"/>
    <w:rsid w:val="00B758C6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0753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981"/>
    <w:rsid w:val="00BF7FAC"/>
    <w:rsid w:val="00C014F1"/>
    <w:rsid w:val="00C0396B"/>
    <w:rsid w:val="00C03EC9"/>
    <w:rsid w:val="00C05AE0"/>
    <w:rsid w:val="00C06D6B"/>
    <w:rsid w:val="00C10C91"/>
    <w:rsid w:val="00C1184D"/>
    <w:rsid w:val="00C11D52"/>
    <w:rsid w:val="00C13987"/>
    <w:rsid w:val="00C160D8"/>
    <w:rsid w:val="00C17C63"/>
    <w:rsid w:val="00C200B3"/>
    <w:rsid w:val="00C22009"/>
    <w:rsid w:val="00C22887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45A8A"/>
    <w:rsid w:val="00C47E9D"/>
    <w:rsid w:val="00C50145"/>
    <w:rsid w:val="00C507BB"/>
    <w:rsid w:val="00C51AE6"/>
    <w:rsid w:val="00C53CB1"/>
    <w:rsid w:val="00C54FB3"/>
    <w:rsid w:val="00C56513"/>
    <w:rsid w:val="00C57283"/>
    <w:rsid w:val="00C577CB"/>
    <w:rsid w:val="00C603AE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6785"/>
    <w:rsid w:val="00C87498"/>
    <w:rsid w:val="00C90359"/>
    <w:rsid w:val="00C9182B"/>
    <w:rsid w:val="00C973EB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E1F1D"/>
    <w:rsid w:val="00CE219C"/>
    <w:rsid w:val="00CF3C31"/>
    <w:rsid w:val="00CF750A"/>
    <w:rsid w:val="00D0032F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003"/>
    <w:rsid w:val="00D24D2B"/>
    <w:rsid w:val="00D254A1"/>
    <w:rsid w:val="00D3020A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53DD5"/>
    <w:rsid w:val="00D556DB"/>
    <w:rsid w:val="00D5749D"/>
    <w:rsid w:val="00D5758B"/>
    <w:rsid w:val="00D61283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056C"/>
    <w:rsid w:val="00D912E4"/>
    <w:rsid w:val="00D927EF"/>
    <w:rsid w:val="00D93756"/>
    <w:rsid w:val="00D93A91"/>
    <w:rsid w:val="00D9463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EEC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6E48"/>
    <w:rsid w:val="00DE7906"/>
    <w:rsid w:val="00DF0BF7"/>
    <w:rsid w:val="00DF42E2"/>
    <w:rsid w:val="00DF4D6E"/>
    <w:rsid w:val="00DF561A"/>
    <w:rsid w:val="00DF58F1"/>
    <w:rsid w:val="00DF6E0B"/>
    <w:rsid w:val="00E02DF1"/>
    <w:rsid w:val="00E0327E"/>
    <w:rsid w:val="00E075FA"/>
    <w:rsid w:val="00E109C5"/>
    <w:rsid w:val="00E13388"/>
    <w:rsid w:val="00E15C36"/>
    <w:rsid w:val="00E16C63"/>
    <w:rsid w:val="00E20084"/>
    <w:rsid w:val="00E20241"/>
    <w:rsid w:val="00E21AF8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7EB9"/>
    <w:rsid w:val="00E50E38"/>
    <w:rsid w:val="00E52846"/>
    <w:rsid w:val="00E52DBB"/>
    <w:rsid w:val="00E52E5E"/>
    <w:rsid w:val="00E54ABD"/>
    <w:rsid w:val="00E54AE6"/>
    <w:rsid w:val="00E54DA4"/>
    <w:rsid w:val="00E55B1B"/>
    <w:rsid w:val="00E575C7"/>
    <w:rsid w:val="00E6143D"/>
    <w:rsid w:val="00E6166A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3A7D"/>
    <w:rsid w:val="00EA42AA"/>
    <w:rsid w:val="00EA44B5"/>
    <w:rsid w:val="00EA693B"/>
    <w:rsid w:val="00EB04F5"/>
    <w:rsid w:val="00EB2893"/>
    <w:rsid w:val="00EB4FBE"/>
    <w:rsid w:val="00EB6A87"/>
    <w:rsid w:val="00EC0F7E"/>
    <w:rsid w:val="00EC124A"/>
    <w:rsid w:val="00EC1528"/>
    <w:rsid w:val="00EC24AD"/>
    <w:rsid w:val="00EC271B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877"/>
    <w:rsid w:val="00EE1984"/>
    <w:rsid w:val="00EE24D7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4F91"/>
    <w:rsid w:val="00F1548F"/>
    <w:rsid w:val="00F16F5E"/>
    <w:rsid w:val="00F17F86"/>
    <w:rsid w:val="00F2395D"/>
    <w:rsid w:val="00F26B25"/>
    <w:rsid w:val="00F26DE0"/>
    <w:rsid w:val="00F2727E"/>
    <w:rsid w:val="00F339C5"/>
    <w:rsid w:val="00F33B58"/>
    <w:rsid w:val="00F34850"/>
    <w:rsid w:val="00F377E2"/>
    <w:rsid w:val="00F406CD"/>
    <w:rsid w:val="00F428E0"/>
    <w:rsid w:val="00F42B6B"/>
    <w:rsid w:val="00F43318"/>
    <w:rsid w:val="00F43A17"/>
    <w:rsid w:val="00F43D57"/>
    <w:rsid w:val="00F45E64"/>
    <w:rsid w:val="00F510DB"/>
    <w:rsid w:val="00F51850"/>
    <w:rsid w:val="00F54F4D"/>
    <w:rsid w:val="00F567F5"/>
    <w:rsid w:val="00F56D39"/>
    <w:rsid w:val="00F60ACE"/>
    <w:rsid w:val="00F63120"/>
    <w:rsid w:val="00F63CEE"/>
    <w:rsid w:val="00F642C2"/>
    <w:rsid w:val="00F653EA"/>
    <w:rsid w:val="00F65818"/>
    <w:rsid w:val="00F80028"/>
    <w:rsid w:val="00F81FBA"/>
    <w:rsid w:val="00F839F3"/>
    <w:rsid w:val="00F8417B"/>
    <w:rsid w:val="00F841D7"/>
    <w:rsid w:val="00F84CF3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989"/>
    <w:rsid w:val="00F97AA0"/>
    <w:rsid w:val="00FA2468"/>
    <w:rsid w:val="00FA2E25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217A"/>
    <w:rsid w:val="00FD72FF"/>
    <w:rsid w:val="00FE18DF"/>
    <w:rsid w:val="00FE2237"/>
    <w:rsid w:val="00FE2471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F5EC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F5ECB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5FB-A412-464C-8DEF-7D451AA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6306</Words>
  <Characters>37837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Teatr Wielki</vt:lpstr>
    </vt:vector>
  </TitlesOfParts>
  <Company>HP</Company>
  <LinksUpToDate>false</LinksUpToDate>
  <CharactersWithSpaces>44055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2018-11-08T13:15:00Z</cp:lastPrinted>
  <dcterms:created xsi:type="dcterms:W3CDTF">2019-10-28T07:11:00Z</dcterms:created>
  <dcterms:modified xsi:type="dcterms:W3CDTF">2019-10-28T07:11:00Z</dcterms:modified>
</cp:coreProperties>
</file>